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DD21DE" w:rsidRPr="0014604D" w:rsidTr="00107995">
        <w:tc>
          <w:tcPr>
            <w:tcW w:w="4253" w:type="dxa"/>
          </w:tcPr>
          <w:p w:rsidR="00DD21DE" w:rsidRDefault="00DD21DE" w:rsidP="00DD21DE">
            <w:pPr>
              <w:pStyle w:val="a5"/>
              <w:spacing w:line="276" w:lineRule="auto"/>
              <w:rPr>
                <w:rStyle w:val="a6"/>
              </w:rPr>
            </w:pPr>
            <w:r>
              <w:rPr>
                <w:rStyle w:val="a6"/>
              </w:rPr>
              <w:t>БАШKОРТОСТАН РЕСПУБЛИКАҺЫ</w:t>
            </w:r>
          </w:p>
          <w:p w:rsidR="00DD21DE" w:rsidRDefault="00DD21DE" w:rsidP="00DD21DE">
            <w:pPr>
              <w:pStyle w:val="a5"/>
              <w:spacing w:line="276" w:lineRule="auto"/>
              <w:rPr>
                <w:rStyle w:val="a6"/>
              </w:rPr>
            </w:pPr>
            <w:proofErr w:type="spellStart"/>
            <w:r>
              <w:rPr>
                <w:rStyle w:val="a6"/>
              </w:rPr>
              <w:t>Ауырғазы</w:t>
            </w:r>
            <w:proofErr w:type="spellEnd"/>
            <w:r>
              <w:rPr>
                <w:rStyle w:val="a6"/>
              </w:rPr>
              <w:t xml:space="preserve"> районы </w:t>
            </w:r>
            <w:proofErr w:type="spellStart"/>
            <w:r>
              <w:rPr>
                <w:rStyle w:val="a6"/>
              </w:rPr>
              <w:t>муниципаль</w:t>
            </w:r>
            <w:proofErr w:type="spellEnd"/>
            <w:r>
              <w:rPr>
                <w:rStyle w:val="a6"/>
              </w:rPr>
              <w:t xml:space="preserve"> </w:t>
            </w:r>
            <w:proofErr w:type="spellStart"/>
            <w:r>
              <w:rPr>
                <w:rStyle w:val="a6"/>
              </w:rPr>
              <w:t>районының</w:t>
            </w:r>
            <w:proofErr w:type="spellEnd"/>
            <w:r>
              <w:rPr>
                <w:rStyle w:val="a6"/>
              </w:rPr>
              <w:t xml:space="preserve"> Степановка </w:t>
            </w:r>
            <w:proofErr w:type="spellStart"/>
            <w:r>
              <w:rPr>
                <w:rStyle w:val="a6"/>
              </w:rPr>
              <w:t>ауыл</w:t>
            </w:r>
            <w:proofErr w:type="spellEnd"/>
            <w:r>
              <w:rPr>
                <w:rStyle w:val="a6"/>
              </w:rPr>
              <w:t xml:space="preserve"> советы </w:t>
            </w:r>
            <w:proofErr w:type="spellStart"/>
            <w:r>
              <w:rPr>
                <w:rStyle w:val="a6"/>
              </w:rPr>
              <w:t>ауыл</w:t>
            </w:r>
            <w:proofErr w:type="spellEnd"/>
            <w:r>
              <w:rPr>
                <w:rStyle w:val="a6"/>
              </w:rPr>
              <w:t xml:space="preserve"> </w:t>
            </w:r>
            <w:proofErr w:type="spellStart"/>
            <w:r>
              <w:rPr>
                <w:rStyle w:val="a6"/>
              </w:rPr>
              <w:t>биләмәhе</w:t>
            </w:r>
            <w:proofErr w:type="spellEnd"/>
            <w:r>
              <w:rPr>
                <w:rStyle w:val="a6"/>
              </w:rPr>
              <w:t xml:space="preserve"> </w:t>
            </w:r>
            <w:proofErr w:type="spellStart"/>
            <w:r>
              <w:rPr>
                <w:rStyle w:val="a6"/>
              </w:rPr>
              <w:t>Хакимиәте</w:t>
            </w:r>
            <w:proofErr w:type="spellEnd"/>
            <w:r>
              <w:rPr>
                <w:rStyle w:val="a6"/>
              </w:rPr>
              <w:t xml:space="preserve"> </w:t>
            </w:r>
          </w:p>
          <w:p w:rsidR="00DD21DE" w:rsidRDefault="00DD21DE" w:rsidP="00DD21DE">
            <w:pPr>
              <w:pStyle w:val="a5"/>
              <w:spacing w:line="276" w:lineRule="auto"/>
              <w:rPr>
                <w:rStyle w:val="a6"/>
              </w:rPr>
            </w:pPr>
            <w:r>
              <w:rPr>
                <w:rStyle w:val="a6"/>
              </w:rPr>
              <w:t>453496, Аургазинский район, с.Степановка, т. 2-83-44</w:t>
            </w:r>
          </w:p>
        </w:tc>
        <w:tc>
          <w:tcPr>
            <w:tcW w:w="1559" w:type="dxa"/>
            <w:vAlign w:val="center"/>
          </w:tcPr>
          <w:p w:rsidR="00DD21DE" w:rsidRDefault="00DD21DE" w:rsidP="00DD21DE">
            <w:pPr>
              <w:pStyle w:val="a5"/>
              <w:spacing w:line="276" w:lineRule="auto"/>
              <w:rPr>
                <w:rStyle w:val="a6"/>
              </w:rPr>
            </w:pPr>
            <w:r>
              <w:rPr>
                <w:b/>
                <w:bCs/>
                <w:lang w:eastAsia="ar-SA"/>
              </w:rPr>
              <w:object w:dxaOrig="1515" w:dyaOrig="1515" w14:anchorId="27EC62A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75.75pt;height:75.75pt" o:ole="" fillcolor="window">
                  <v:imagedata r:id="rId5" o:title="" croptop="12118f" cropleft="12111f" cropright="6920f"/>
                </v:shape>
                <o:OLEObject Type="Embed" ProgID="Word.Picture.8" ShapeID="_x0000_i1030" DrawAspect="Content" ObjectID="_1616852035" r:id="rId6"/>
              </w:object>
            </w:r>
          </w:p>
        </w:tc>
        <w:tc>
          <w:tcPr>
            <w:tcW w:w="4395" w:type="dxa"/>
          </w:tcPr>
          <w:p w:rsidR="00DD21DE" w:rsidRDefault="00DD21DE" w:rsidP="00DD21DE">
            <w:pPr>
              <w:pStyle w:val="a5"/>
              <w:spacing w:line="276" w:lineRule="auto"/>
              <w:rPr>
                <w:rStyle w:val="a6"/>
              </w:rPr>
            </w:pPr>
            <w:r>
              <w:rPr>
                <w:rStyle w:val="a6"/>
              </w:rPr>
              <w:t>РЕСПУБЛИКА БАШКОРТОСТАН</w:t>
            </w:r>
          </w:p>
          <w:p w:rsidR="00DD21DE" w:rsidRDefault="00DD21DE" w:rsidP="00DD21DE">
            <w:pPr>
              <w:pStyle w:val="a5"/>
              <w:spacing w:line="276" w:lineRule="auto"/>
              <w:rPr>
                <w:rStyle w:val="a6"/>
              </w:rPr>
            </w:pPr>
            <w:r>
              <w:rPr>
                <w:rStyle w:val="a6"/>
              </w:rPr>
              <w:t xml:space="preserve">Администрация сельского поселения Степановский сельсовет муниципального района </w:t>
            </w:r>
          </w:p>
          <w:p w:rsidR="00DD21DE" w:rsidRDefault="00DD21DE" w:rsidP="00DD21DE">
            <w:pPr>
              <w:pStyle w:val="a5"/>
              <w:spacing w:line="276" w:lineRule="auto"/>
              <w:rPr>
                <w:rStyle w:val="a6"/>
              </w:rPr>
            </w:pPr>
            <w:r>
              <w:rPr>
                <w:rStyle w:val="a6"/>
              </w:rPr>
              <w:t>Аургазинский район</w:t>
            </w:r>
          </w:p>
          <w:p w:rsidR="00DD21DE" w:rsidRDefault="00DD21DE" w:rsidP="00DD21DE">
            <w:pPr>
              <w:pStyle w:val="a5"/>
              <w:spacing w:line="276" w:lineRule="auto"/>
              <w:rPr>
                <w:rStyle w:val="a6"/>
              </w:rPr>
            </w:pPr>
            <w:r>
              <w:rPr>
                <w:rStyle w:val="a6"/>
              </w:rPr>
              <w:t>453496, Аургазинский район, с.Степановка, т. 2-83-44</w:t>
            </w:r>
          </w:p>
        </w:tc>
      </w:tr>
    </w:tbl>
    <w:p w:rsidR="0014604D" w:rsidRPr="0014604D" w:rsidRDefault="0014604D" w:rsidP="0014604D">
      <w:pPr>
        <w:tabs>
          <w:tab w:val="center" w:pos="4153"/>
          <w:tab w:val="center" w:pos="4606"/>
          <w:tab w:val="left" w:pos="7755"/>
          <w:tab w:val="right" w:pos="8306"/>
        </w:tabs>
        <w:suppressAutoHyphens/>
        <w:rPr>
          <w:sz w:val="20"/>
          <w:szCs w:val="20"/>
          <w:lang w:eastAsia="ar-SA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127635</wp:posOffset>
                </wp:positionV>
                <wp:extent cx="6037580" cy="0"/>
                <wp:effectExtent l="22860" t="19685" r="1651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E55F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" strokeweight=".79mm">
                <v:stroke joinstyle="miter"/>
              </v:line>
            </w:pict>
          </mc:Fallback>
        </mc:AlternateContent>
      </w:r>
    </w:p>
    <w:p w:rsidR="0014604D" w:rsidRPr="00900753" w:rsidRDefault="0014604D" w:rsidP="0014604D">
      <w:pPr>
        <w:suppressAutoHyphens/>
        <w:jc w:val="center"/>
        <w:rPr>
          <w:b/>
          <w:sz w:val="28"/>
          <w:szCs w:val="28"/>
          <w:lang w:eastAsia="ar-SA"/>
        </w:rPr>
      </w:pPr>
      <w:r w:rsidRPr="00900753">
        <w:rPr>
          <w:b/>
          <w:sz w:val="28"/>
          <w:szCs w:val="28"/>
          <w:lang w:eastAsia="ar-SA"/>
        </w:rPr>
        <w:t>ПОСТАНОВЛЕНИЕ</w:t>
      </w:r>
    </w:p>
    <w:p w:rsidR="0014604D" w:rsidRPr="00900753" w:rsidRDefault="0014604D" w:rsidP="0014604D">
      <w:pPr>
        <w:rPr>
          <w:b/>
          <w:sz w:val="28"/>
          <w:szCs w:val="28"/>
        </w:rPr>
      </w:pPr>
    </w:p>
    <w:p w:rsidR="0014604D" w:rsidRPr="00900753" w:rsidRDefault="00DD21DE" w:rsidP="0014604D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14604D" w:rsidRPr="00900753">
        <w:rPr>
          <w:b/>
          <w:sz w:val="28"/>
          <w:szCs w:val="28"/>
        </w:rPr>
        <w:t xml:space="preserve">. 04.2019г.                               </w:t>
      </w:r>
      <w:r w:rsidR="00900753">
        <w:rPr>
          <w:b/>
          <w:sz w:val="28"/>
          <w:szCs w:val="28"/>
        </w:rPr>
        <w:t xml:space="preserve">                          </w:t>
      </w:r>
      <w:r w:rsidR="0014604D" w:rsidRPr="00900753">
        <w:rPr>
          <w:b/>
          <w:sz w:val="28"/>
          <w:szCs w:val="28"/>
        </w:rPr>
        <w:t xml:space="preserve">                                      № </w:t>
      </w:r>
      <w:r>
        <w:rPr>
          <w:b/>
          <w:sz w:val="28"/>
          <w:szCs w:val="28"/>
        </w:rPr>
        <w:t>17</w:t>
      </w:r>
    </w:p>
    <w:p w:rsidR="0014604D" w:rsidRPr="00900753" w:rsidRDefault="0014604D" w:rsidP="0014604D">
      <w:pPr>
        <w:rPr>
          <w:b/>
          <w:sz w:val="28"/>
          <w:szCs w:val="28"/>
        </w:rPr>
      </w:pPr>
    </w:p>
    <w:p w:rsidR="0014604D" w:rsidRPr="00900753" w:rsidRDefault="0014604D" w:rsidP="0014604D">
      <w:pPr>
        <w:jc w:val="center"/>
        <w:rPr>
          <w:rStyle w:val="highlight"/>
          <w:b/>
          <w:sz w:val="28"/>
          <w:szCs w:val="28"/>
        </w:rPr>
      </w:pPr>
      <w:r w:rsidRPr="00900753">
        <w:rPr>
          <w:b/>
          <w:sz w:val="28"/>
          <w:szCs w:val="28"/>
        </w:rPr>
        <w:t xml:space="preserve">Об утверждении </w:t>
      </w:r>
      <w:r w:rsidRPr="00900753">
        <w:rPr>
          <w:b/>
          <w:color w:val="000000"/>
          <w:sz w:val="28"/>
          <w:szCs w:val="28"/>
        </w:rPr>
        <w:t>Положения о порядке о</w:t>
      </w:r>
      <w:r w:rsidRPr="00900753">
        <w:rPr>
          <w:rStyle w:val="highlight"/>
          <w:b/>
          <w:sz w:val="28"/>
          <w:szCs w:val="28"/>
        </w:rPr>
        <w:t>казании поддержки</w:t>
      </w:r>
    </w:p>
    <w:p w:rsidR="0014604D" w:rsidRPr="00900753" w:rsidRDefault="0014604D" w:rsidP="0014604D">
      <w:pPr>
        <w:jc w:val="center"/>
        <w:rPr>
          <w:b/>
          <w:bCs/>
          <w:sz w:val="28"/>
          <w:szCs w:val="28"/>
        </w:rPr>
      </w:pPr>
      <w:r w:rsidRPr="00900753">
        <w:rPr>
          <w:rStyle w:val="highlight"/>
          <w:b/>
          <w:sz w:val="28"/>
          <w:szCs w:val="28"/>
        </w:rPr>
        <w:t xml:space="preserve">субъектам </w:t>
      </w:r>
      <w:r w:rsidRPr="00900753">
        <w:rPr>
          <w:b/>
          <w:sz w:val="28"/>
          <w:szCs w:val="28"/>
        </w:rPr>
        <w:t xml:space="preserve">   </w:t>
      </w:r>
      <w:r w:rsidRPr="00900753">
        <w:rPr>
          <w:rStyle w:val="highlight"/>
          <w:b/>
          <w:sz w:val="28"/>
          <w:szCs w:val="28"/>
        </w:rPr>
        <w:t>малого</w:t>
      </w:r>
      <w:r w:rsidRPr="00900753">
        <w:rPr>
          <w:b/>
          <w:sz w:val="28"/>
          <w:szCs w:val="28"/>
        </w:rPr>
        <w:t xml:space="preserve"> и   </w:t>
      </w:r>
      <w:r w:rsidRPr="00900753">
        <w:rPr>
          <w:rStyle w:val="highlight"/>
          <w:b/>
          <w:sz w:val="28"/>
          <w:szCs w:val="28"/>
        </w:rPr>
        <w:t>среднего</w:t>
      </w:r>
      <w:r w:rsidRPr="00900753">
        <w:rPr>
          <w:b/>
          <w:sz w:val="28"/>
          <w:szCs w:val="28"/>
        </w:rPr>
        <w:t xml:space="preserve">   </w:t>
      </w:r>
      <w:r w:rsidRPr="00900753">
        <w:rPr>
          <w:rStyle w:val="highlight"/>
          <w:b/>
          <w:sz w:val="28"/>
          <w:szCs w:val="28"/>
        </w:rPr>
        <w:t xml:space="preserve">предпринимательства   </w:t>
      </w:r>
      <w:r w:rsidRPr="00900753">
        <w:rPr>
          <w:b/>
          <w:bCs/>
          <w:sz w:val="28"/>
          <w:szCs w:val="28"/>
        </w:rPr>
        <w:t>и</w:t>
      </w:r>
    </w:p>
    <w:p w:rsidR="0014604D" w:rsidRPr="00900753" w:rsidRDefault="0014604D" w:rsidP="0014604D">
      <w:pPr>
        <w:jc w:val="center"/>
        <w:rPr>
          <w:b/>
          <w:sz w:val="28"/>
          <w:szCs w:val="28"/>
        </w:rPr>
      </w:pPr>
      <w:r w:rsidRPr="00900753">
        <w:rPr>
          <w:b/>
          <w:bCs/>
          <w:sz w:val="28"/>
          <w:szCs w:val="28"/>
        </w:rPr>
        <w:t>организациям</w:t>
      </w:r>
      <w:r w:rsidRPr="00900753">
        <w:rPr>
          <w:b/>
          <w:sz w:val="28"/>
          <w:szCs w:val="28"/>
        </w:rPr>
        <w:t xml:space="preserve">, образующим инфраструктуру     </w:t>
      </w:r>
      <w:r w:rsidRPr="00900753">
        <w:rPr>
          <w:b/>
          <w:bCs/>
          <w:sz w:val="28"/>
          <w:szCs w:val="28"/>
        </w:rPr>
        <w:t>поддержки</w:t>
      </w:r>
    </w:p>
    <w:p w:rsidR="0014604D" w:rsidRPr="00900753" w:rsidRDefault="0014604D" w:rsidP="0014604D">
      <w:pPr>
        <w:jc w:val="center"/>
        <w:rPr>
          <w:b/>
          <w:bCs/>
          <w:sz w:val="28"/>
          <w:szCs w:val="28"/>
        </w:rPr>
      </w:pPr>
      <w:r w:rsidRPr="00900753">
        <w:rPr>
          <w:b/>
          <w:bCs/>
          <w:sz w:val="28"/>
          <w:szCs w:val="28"/>
        </w:rPr>
        <w:t>субъектов</w:t>
      </w:r>
      <w:r w:rsidRPr="00900753">
        <w:rPr>
          <w:b/>
          <w:sz w:val="28"/>
          <w:szCs w:val="28"/>
        </w:rPr>
        <w:t xml:space="preserve"> малого и среднего   </w:t>
      </w:r>
      <w:r w:rsidRPr="00900753">
        <w:rPr>
          <w:b/>
          <w:bCs/>
          <w:sz w:val="28"/>
          <w:szCs w:val="28"/>
        </w:rPr>
        <w:t>предпринимательства</w:t>
      </w:r>
      <w:r w:rsidRPr="00900753">
        <w:rPr>
          <w:rStyle w:val="highlight"/>
          <w:b/>
          <w:sz w:val="28"/>
          <w:szCs w:val="28"/>
        </w:rPr>
        <w:t xml:space="preserve">    </w:t>
      </w:r>
      <w:r w:rsidRPr="00900753">
        <w:rPr>
          <w:b/>
          <w:bCs/>
          <w:sz w:val="28"/>
          <w:szCs w:val="28"/>
        </w:rPr>
        <w:t>на</w:t>
      </w:r>
    </w:p>
    <w:p w:rsidR="0014604D" w:rsidRPr="00900753" w:rsidRDefault="0014604D" w:rsidP="0014604D">
      <w:pPr>
        <w:jc w:val="center"/>
        <w:rPr>
          <w:b/>
          <w:sz w:val="28"/>
          <w:szCs w:val="28"/>
        </w:rPr>
      </w:pPr>
      <w:r w:rsidRPr="00900753">
        <w:rPr>
          <w:b/>
          <w:bCs/>
          <w:sz w:val="28"/>
          <w:szCs w:val="28"/>
        </w:rPr>
        <w:t xml:space="preserve">территории сельского поселения </w:t>
      </w:r>
      <w:r w:rsidR="00DD21DE">
        <w:rPr>
          <w:b/>
          <w:bCs/>
          <w:sz w:val="28"/>
          <w:szCs w:val="28"/>
        </w:rPr>
        <w:t>Степановский</w:t>
      </w:r>
      <w:r w:rsidRPr="00900753">
        <w:rPr>
          <w:b/>
          <w:bCs/>
          <w:sz w:val="28"/>
          <w:szCs w:val="28"/>
        </w:rPr>
        <w:t xml:space="preserve"> сельсовет муниципального района Аургазинский район РБ </w:t>
      </w:r>
    </w:p>
    <w:p w:rsidR="0014604D" w:rsidRPr="00900753" w:rsidRDefault="0014604D" w:rsidP="0014604D">
      <w:pPr>
        <w:jc w:val="center"/>
        <w:rPr>
          <w:b/>
          <w:spacing w:val="-7"/>
          <w:sz w:val="28"/>
          <w:szCs w:val="28"/>
        </w:rPr>
      </w:pPr>
    </w:p>
    <w:p w:rsidR="0014604D" w:rsidRPr="00900753" w:rsidRDefault="0014604D" w:rsidP="0014604D">
      <w:pPr>
        <w:jc w:val="both"/>
        <w:rPr>
          <w:sz w:val="28"/>
          <w:szCs w:val="28"/>
        </w:rPr>
      </w:pPr>
    </w:p>
    <w:p w:rsidR="0014604D" w:rsidRPr="00900753" w:rsidRDefault="0014604D" w:rsidP="0014604D">
      <w:pPr>
        <w:ind w:firstLine="567"/>
        <w:jc w:val="both"/>
        <w:rPr>
          <w:sz w:val="28"/>
          <w:szCs w:val="28"/>
        </w:rPr>
      </w:pPr>
      <w:r w:rsidRPr="00900753">
        <w:rPr>
          <w:sz w:val="28"/>
          <w:szCs w:val="28"/>
        </w:rPr>
        <w:t xml:space="preserve">В соответствии  </w:t>
      </w:r>
      <w:r w:rsidRPr="00900753">
        <w:rPr>
          <w:color w:val="000000"/>
          <w:sz w:val="28"/>
          <w:szCs w:val="28"/>
        </w:rPr>
        <w:t xml:space="preserve">с </w:t>
      </w:r>
      <w:hyperlink r:id="rId7" w:history="1">
        <w:r w:rsidRPr="00900753">
          <w:rPr>
            <w:rStyle w:val="a4"/>
            <w:color w:val="000000"/>
            <w:sz w:val="28"/>
            <w:szCs w:val="28"/>
          </w:rPr>
          <w:t>Федеральным законом</w:t>
        </w:r>
      </w:hyperlink>
      <w:r w:rsidRPr="00900753">
        <w:rPr>
          <w:color w:val="000000"/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Федерации», </w:t>
      </w:r>
      <w:r w:rsidRPr="00900753">
        <w:rPr>
          <w:sz w:val="28"/>
          <w:szCs w:val="28"/>
        </w:rPr>
        <w:t xml:space="preserve"> Федеральным законом от  06 октября 2003 года № 131- ФЗ «Об общих принципах местного самоуправления в Российской Федерации», в целях реализации государственной политики, направленной на поддержку и развитие малого и среднего предпринимательства на территории сельского поселения </w:t>
      </w:r>
      <w:r w:rsidR="00DD21DE">
        <w:rPr>
          <w:sz w:val="28"/>
          <w:szCs w:val="28"/>
        </w:rPr>
        <w:t>Степановский</w:t>
      </w:r>
      <w:r w:rsidRPr="00900753">
        <w:rPr>
          <w:sz w:val="28"/>
          <w:szCs w:val="28"/>
        </w:rPr>
        <w:t xml:space="preserve"> сельсовет администрация сельского поселения </w:t>
      </w:r>
      <w:r w:rsidR="00DD21DE">
        <w:rPr>
          <w:sz w:val="28"/>
          <w:szCs w:val="28"/>
        </w:rPr>
        <w:t>Степановский</w:t>
      </w:r>
      <w:r w:rsidRPr="00900753">
        <w:rPr>
          <w:sz w:val="28"/>
          <w:szCs w:val="28"/>
        </w:rPr>
        <w:t xml:space="preserve"> сельсовет </w:t>
      </w:r>
    </w:p>
    <w:p w:rsidR="0014604D" w:rsidRPr="00900753" w:rsidRDefault="0014604D" w:rsidP="0014604D">
      <w:pPr>
        <w:jc w:val="both"/>
        <w:rPr>
          <w:sz w:val="28"/>
          <w:szCs w:val="28"/>
        </w:rPr>
      </w:pPr>
    </w:p>
    <w:p w:rsidR="0014604D" w:rsidRPr="00900753" w:rsidRDefault="0014604D" w:rsidP="0014604D">
      <w:pPr>
        <w:ind w:firstLine="567"/>
        <w:jc w:val="center"/>
        <w:rPr>
          <w:b/>
          <w:sz w:val="28"/>
          <w:szCs w:val="28"/>
        </w:rPr>
      </w:pPr>
      <w:r w:rsidRPr="00900753">
        <w:rPr>
          <w:sz w:val="28"/>
          <w:szCs w:val="28"/>
        </w:rPr>
        <w:t>ПОСТАНОВЛЯЕТ:</w:t>
      </w:r>
    </w:p>
    <w:p w:rsidR="0014604D" w:rsidRPr="00900753" w:rsidRDefault="0014604D" w:rsidP="0014604D">
      <w:pPr>
        <w:ind w:firstLine="708"/>
        <w:jc w:val="both"/>
        <w:rPr>
          <w:b/>
          <w:sz w:val="28"/>
          <w:szCs w:val="28"/>
        </w:rPr>
      </w:pPr>
    </w:p>
    <w:p w:rsidR="0014604D" w:rsidRPr="00900753" w:rsidRDefault="0014604D" w:rsidP="0014604D">
      <w:pPr>
        <w:ind w:firstLine="708"/>
        <w:jc w:val="both"/>
        <w:rPr>
          <w:sz w:val="28"/>
          <w:szCs w:val="28"/>
        </w:rPr>
      </w:pPr>
      <w:r w:rsidRPr="00900753">
        <w:rPr>
          <w:sz w:val="28"/>
          <w:szCs w:val="28"/>
        </w:rPr>
        <w:t xml:space="preserve">1. </w:t>
      </w:r>
      <w:r w:rsidRPr="00900753">
        <w:rPr>
          <w:color w:val="000000"/>
          <w:sz w:val="28"/>
          <w:szCs w:val="28"/>
        </w:rPr>
        <w:t>Утвердить Положение о порядке оказания поддержки субъектам</w:t>
      </w:r>
      <w:r w:rsidRPr="00900753">
        <w:rPr>
          <w:sz w:val="28"/>
          <w:szCs w:val="28"/>
        </w:rPr>
        <w:t xml:space="preserve"> малого и среднего предпринимательства </w:t>
      </w:r>
      <w:r w:rsidRPr="00900753">
        <w:rPr>
          <w:bCs/>
          <w:sz w:val="28"/>
          <w:szCs w:val="28"/>
        </w:rPr>
        <w:t>и организациям</w:t>
      </w:r>
      <w:r w:rsidRPr="00900753">
        <w:rPr>
          <w:sz w:val="28"/>
          <w:szCs w:val="28"/>
        </w:rPr>
        <w:t xml:space="preserve">, </w:t>
      </w:r>
      <w:r w:rsidRPr="00900753">
        <w:rPr>
          <w:bCs/>
          <w:sz w:val="28"/>
          <w:szCs w:val="28"/>
        </w:rPr>
        <w:t>образующим</w:t>
      </w:r>
      <w:r w:rsidRPr="00900753">
        <w:rPr>
          <w:sz w:val="28"/>
          <w:szCs w:val="28"/>
        </w:rPr>
        <w:t xml:space="preserve"> </w:t>
      </w:r>
      <w:r w:rsidRPr="00900753">
        <w:rPr>
          <w:bCs/>
          <w:sz w:val="28"/>
          <w:szCs w:val="28"/>
        </w:rPr>
        <w:t>инфраструктуру</w:t>
      </w:r>
      <w:r w:rsidRPr="00900753">
        <w:rPr>
          <w:sz w:val="28"/>
          <w:szCs w:val="28"/>
        </w:rPr>
        <w:t xml:space="preserve"> </w:t>
      </w:r>
      <w:r w:rsidRPr="00900753">
        <w:rPr>
          <w:bCs/>
          <w:sz w:val="28"/>
          <w:szCs w:val="28"/>
        </w:rPr>
        <w:t>поддержки</w:t>
      </w:r>
      <w:r w:rsidRPr="00900753">
        <w:rPr>
          <w:sz w:val="28"/>
          <w:szCs w:val="28"/>
        </w:rPr>
        <w:t xml:space="preserve"> </w:t>
      </w:r>
      <w:r w:rsidRPr="00900753">
        <w:rPr>
          <w:bCs/>
          <w:sz w:val="28"/>
          <w:szCs w:val="28"/>
        </w:rPr>
        <w:t>субъектов</w:t>
      </w:r>
      <w:r w:rsidRPr="00900753">
        <w:rPr>
          <w:sz w:val="28"/>
          <w:szCs w:val="28"/>
        </w:rPr>
        <w:t xml:space="preserve"> </w:t>
      </w:r>
      <w:r w:rsidRPr="00900753">
        <w:rPr>
          <w:bCs/>
          <w:sz w:val="28"/>
          <w:szCs w:val="28"/>
        </w:rPr>
        <w:t>малого</w:t>
      </w:r>
      <w:r w:rsidRPr="00900753">
        <w:rPr>
          <w:sz w:val="28"/>
          <w:szCs w:val="28"/>
        </w:rPr>
        <w:t xml:space="preserve"> </w:t>
      </w:r>
      <w:r w:rsidRPr="00900753">
        <w:rPr>
          <w:bCs/>
          <w:sz w:val="28"/>
          <w:szCs w:val="28"/>
        </w:rPr>
        <w:t>и</w:t>
      </w:r>
      <w:r w:rsidRPr="00900753">
        <w:rPr>
          <w:sz w:val="28"/>
          <w:szCs w:val="28"/>
        </w:rPr>
        <w:t xml:space="preserve"> </w:t>
      </w:r>
      <w:r w:rsidRPr="00900753">
        <w:rPr>
          <w:bCs/>
          <w:sz w:val="28"/>
          <w:szCs w:val="28"/>
        </w:rPr>
        <w:t>среднего</w:t>
      </w:r>
      <w:r w:rsidRPr="00900753">
        <w:rPr>
          <w:sz w:val="28"/>
          <w:szCs w:val="28"/>
        </w:rPr>
        <w:t xml:space="preserve"> </w:t>
      </w:r>
      <w:r w:rsidRPr="00900753">
        <w:rPr>
          <w:bCs/>
          <w:sz w:val="28"/>
          <w:szCs w:val="28"/>
        </w:rPr>
        <w:t xml:space="preserve">предпринимательства </w:t>
      </w:r>
      <w:r w:rsidRPr="00900753">
        <w:rPr>
          <w:sz w:val="28"/>
          <w:szCs w:val="28"/>
        </w:rPr>
        <w:t xml:space="preserve">на </w:t>
      </w:r>
      <w:r w:rsidR="00DD21DE" w:rsidRPr="00900753">
        <w:rPr>
          <w:sz w:val="28"/>
          <w:szCs w:val="28"/>
        </w:rPr>
        <w:t>территории сельского</w:t>
      </w:r>
      <w:r w:rsidRPr="00900753">
        <w:rPr>
          <w:sz w:val="28"/>
          <w:szCs w:val="28"/>
        </w:rPr>
        <w:t xml:space="preserve"> поселения </w:t>
      </w:r>
      <w:r w:rsidR="00DD21DE">
        <w:rPr>
          <w:sz w:val="28"/>
          <w:szCs w:val="28"/>
        </w:rPr>
        <w:t>Степановский</w:t>
      </w:r>
      <w:r w:rsidRPr="00900753">
        <w:rPr>
          <w:sz w:val="28"/>
          <w:szCs w:val="28"/>
        </w:rPr>
        <w:t xml:space="preserve"> сельсовет, согласно приложению. </w:t>
      </w:r>
    </w:p>
    <w:p w:rsidR="0014604D" w:rsidRPr="00900753" w:rsidRDefault="0014604D" w:rsidP="0014604D">
      <w:pPr>
        <w:spacing w:line="270" w:lineRule="atLeast"/>
        <w:jc w:val="both"/>
        <w:textAlignment w:val="baseline"/>
        <w:rPr>
          <w:sz w:val="28"/>
          <w:szCs w:val="28"/>
        </w:rPr>
      </w:pPr>
      <w:r w:rsidRPr="00900753">
        <w:rPr>
          <w:sz w:val="28"/>
          <w:szCs w:val="28"/>
        </w:rPr>
        <w:t xml:space="preserve">         2.  Обнародовать настоящее постановление на информационном стенде </w:t>
      </w:r>
      <w:r w:rsidR="00DD21DE" w:rsidRPr="00900753">
        <w:rPr>
          <w:sz w:val="28"/>
          <w:szCs w:val="28"/>
        </w:rPr>
        <w:t>администрации и</w:t>
      </w:r>
      <w:r w:rsidRPr="00900753">
        <w:rPr>
          <w:sz w:val="28"/>
          <w:szCs w:val="28"/>
        </w:rPr>
        <w:t xml:space="preserve"> разместить на официальном сайте администрации сельского поселения </w:t>
      </w:r>
      <w:r w:rsidR="00DD21DE">
        <w:rPr>
          <w:sz w:val="28"/>
          <w:szCs w:val="28"/>
        </w:rPr>
        <w:t>Степановский</w:t>
      </w:r>
      <w:r w:rsidRPr="00900753">
        <w:rPr>
          <w:sz w:val="28"/>
          <w:szCs w:val="28"/>
        </w:rPr>
        <w:t xml:space="preserve"> сельсовет в сети Интернет.</w:t>
      </w:r>
    </w:p>
    <w:p w:rsidR="0014604D" w:rsidRPr="00900753" w:rsidRDefault="0014604D" w:rsidP="0014604D">
      <w:pPr>
        <w:jc w:val="both"/>
        <w:rPr>
          <w:sz w:val="28"/>
          <w:szCs w:val="28"/>
        </w:rPr>
      </w:pPr>
      <w:r w:rsidRPr="00900753">
        <w:rPr>
          <w:sz w:val="28"/>
          <w:szCs w:val="28"/>
        </w:rPr>
        <w:t xml:space="preserve">        3. Настоящее постановление вступает в силу со дня его подписания.</w:t>
      </w:r>
    </w:p>
    <w:p w:rsidR="0014604D" w:rsidRPr="00900753" w:rsidRDefault="0014604D" w:rsidP="0014604D">
      <w:pPr>
        <w:jc w:val="both"/>
        <w:rPr>
          <w:sz w:val="28"/>
          <w:szCs w:val="28"/>
        </w:rPr>
      </w:pPr>
      <w:r w:rsidRPr="00900753">
        <w:rPr>
          <w:sz w:val="28"/>
          <w:szCs w:val="28"/>
        </w:rPr>
        <w:t xml:space="preserve">        4.  Контроль за исполнением данного постановления оставляю за собой.</w:t>
      </w:r>
    </w:p>
    <w:p w:rsidR="0014604D" w:rsidRPr="00900753" w:rsidRDefault="0014604D" w:rsidP="0014604D">
      <w:pPr>
        <w:spacing w:line="360" w:lineRule="auto"/>
        <w:jc w:val="both"/>
        <w:rPr>
          <w:sz w:val="28"/>
          <w:szCs w:val="28"/>
        </w:rPr>
      </w:pPr>
    </w:p>
    <w:p w:rsidR="00900753" w:rsidRDefault="00900753" w:rsidP="00900753">
      <w:pPr>
        <w:jc w:val="both"/>
        <w:rPr>
          <w:sz w:val="28"/>
          <w:szCs w:val="28"/>
        </w:rPr>
      </w:pPr>
      <w:r w:rsidRPr="00900753">
        <w:rPr>
          <w:sz w:val="28"/>
          <w:szCs w:val="28"/>
        </w:rPr>
        <w:t>Глава сельского поселения</w:t>
      </w:r>
      <w:r w:rsidRPr="00900753">
        <w:rPr>
          <w:sz w:val="28"/>
          <w:szCs w:val="28"/>
        </w:rPr>
        <w:tab/>
      </w:r>
      <w:r w:rsidRPr="00900753">
        <w:rPr>
          <w:sz w:val="28"/>
          <w:szCs w:val="28"/>
        </w:rPr>
        <w:tab/>
        <w:t xml:space="preserve">                                </w:t>
      </w:r>
      <w:r w:rsidRPr="00900753">
        <w:rPr>
          <w:sz w:val="28"/>
          <w:szCs w:val="28"/>
        </w:rPr>
        <w:tab/>
        <w:t xml:space="preserve"> </w:t>
      </w:r>
    </w:p>
    <w:p w:rsidR="00900753" w:rsidRPr="00900753" w:rsidRDefault="00DD21DE" w:rsidP="00900753">
      <w:pPr>
        <w:jc w:val="both"/>
        <w:rPr>
          <w:sz w:val="28"/>
          <w:szCs w:val="28"/>
        </w:rPr>
      </w:pPr>
      <w:r>
        <w:rPr>
          <w:sz w:val="28"/>
          <w:szCs w:val="28"/>
        </w:rPr>
        <w:t>Степановский</w:t>
      </w:r>
      <w:r w:rsidR="00900753" w:rsidRPr="00900753">
        <w:rPr>
          <w:sz w:val="28"/>
          <w:szCs w:val="28"/>
        </w:rPr>
        <w:t xml:space="preserve"> сельсовет                                     </w:t>
      </w:r>
      <w:r w:rsidR="00900753">
        <w:rPr>
          <w:b/>
          <w:sz w:val="28"/>
          <w:szCs w:val="28"/>
        </w:rPr>
        <w:t xml:space="preserve">     </w:t>
      </w:r>
      <w:r w:rsidR="00900753" w:rsidRPr="00900753">
        <w:rPr>
          <w:sz w:val="28"/>
          <w:szCs w:val="28"/>
        </w:rPr>
        <w:t xml:space="preserve">   </w:t>
      </w:r>
      <w:r w:rsidR="00900753">
        <w:rPr>
          <w:sz w:val="28"/>
          <w:szCs w:val="28"/>
        </w:rPr>
        <w:t xml:space="preserve">            </w:t>
      </w:r>
      <w:r w:rsidR="00900753" w:rsidRPr="00900753">
        <w:rPr>
          <w:sz w:val="28"/>
          <w:szCs w:val="28"/>
        </w:rPr>
        <w:t xml:space="preserve">   </w:t>
      </w:r>
      <w:r>
        <w:rPr>
          <w:sz w:val="28"/>
          <w:szCs w:val="28"/>
        </w:rPr>
        <w:t>А.И. Юнак</w:t>
      </w:r>
    </w:p>
    <w:p w:rsidR="0014604D" w:rsidRPr="00900753" w:rsidRDefault="0014604D" w:rsidP="0014604D">
      <w:pPr>
        <w:spacing w:line="360" w:lineRule="auto"/>
        <w:jc w:val="both"/>
        <w:rPr>
          <w:sz w:val="28"/>
          <w:szCs w:val="28"/>
        </w:rPr>
      </w:pPr>
    </w:p>
    <w:p w:rsidR="0014604D" w:rsidRPr="00900753" w:rsidRDefault="0014604D" w:rsidP="00900753">
      <w:pPr>
        <w:jc w:val="both"/>
        <w:rPr>
          <w:b/>
          <w:sz w:val="28"/>
          <w:szCs w:val="28"/>
        </w:rPr>
      </w:pPr>
      <w:r w:rsidRPr="00900753">
        <w:rPr>
          <w:sz w:val="28"/>
          <w:szCs w:val="28"/>
        </w:rPr>
        <w:lastRenderedPageBreak/>
        <w:t xml:space="preserve">         </w:t>
      </w:r>
    </w:p>
    <w:p w:rsidR="0014604D" w:rsidRPr="00AC6BC2" w:rsidRDefault="0014604D" w:rsidP="0014604D">
      <w:pPr>
        <w:pStyle w:val="2"/>
        <w:ind w:left="0" w:firstLine="5040"/>
        <w:jc w:val="right"/>
        <w:outlineLvl w:val="0"/>
      </w:pPr>
    </w:p>
    <w:p w:rsidR="0014604D" w:rsidRPr="00AC6BC2" w:rsidRDefault="0014604D" w:rsidP="0014604D">
      <w:pPr>
        <w:pStyle w:val="2"/>
        <w:ind w:left="6660" w:firstLine="140"/>
        <w:jc w:val="left"/>
        <w:outlineLvl w:val="0"/>
      </w:pPr>
    </w:p>
    <w:p w:rsidR="0014604D" w:rsidRPr="00AC6BC2" w:rsidRDefault="0014604D" w:rsidP="0014604D">
      <w:pPr>
        <w:pStyle w:val="1"/>
        <w:widowControl w:val="0"/>
        <w:tabs>
          <w:tab w:val="left" w:pos="-426"/>
        </w:tabs>
        <w:jc w:val="right"/>
        <w:rPr>
          <w:snapToGrid w:val="0"/>
          <w:sz w:val="24"/>
          <w:szCs w:val="24"/>
        </w:rPr>
      </w:pPr>
      <w:r w:rsidRPr="00AC6BC2">
        <w:rPr>
          <w:color w:val="000000"/>
          <w:sz w:val="24"/>
          <w:szCs w:val="24"/>
        </w:rPr>
        <w:tab/>
      </w:r>
      <w:r w:rsidRPr="00AC6BC2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Приложение                                                                      </w:t>
      </w:r>
      <w:r w:rsidRPr="00AC6BC2">
        <w:rPr>
          <w:sz w:val="24"/>
          <w:szCs w:val="24"/>
        </w:rPr>
        <w:t xml:space="preserve">                                                            </w:t>
      </w:r>
    </w:p>
    <w:p w:rsidR="0014604D" w:rsidRPr="00AC6BC2" w:rsidRDefault="0014604D" w:rsidP="0014604D">
      <w:pPr>
        <w:tabs>
          <w:tab w:val="left" w:pos="6645"/>
        </w:tabs>
        <w:jc w:val="right"/>
      </w:pPr>
      <w:r w:rsidRPr="00AC6BC2">
        <w:t xml:space="preserve">                                                                                                      к постановлению  администрации                                            </w:t>
      </w:r>
    </w:p>
    <w:p w:rsidR="0014604D" w:rsidRDefault="0014604D" w:rsidP="0014604D">
      <w:pPr>
        <w:tabs>
          <w:tab w:val="left" w:pos="6645"/>
        </w:tabs>
        <w:jc w:val="right"/>
      </w:pPr>
      <w:r w:rsidRPr="00AC6BC2">
        <w:t xml:space="preserve">                                                                                                  сельского поселения</w:t>
      </w:r>
    </w:p>
    <w:p w:rsidR="0014604D" w:rsidRPr="00AC6BC2" w:rsidRDefault="00DD21DE" w:rsidP="0014604D">
      <w:pPr>
        <w:tabs>
          <w:tab w:val="left" w:pos="6645"/>
        </w:tabs>
        <w:jc w:val="right"/>
      </w:pPr>
      <w:r>
        <w:t>Степановский</w:t>
      </w:r>
      <w:r w:rsidR="0014604D">
        <w:t xml:space="preserve"> сельсовет</w:t>
      </w:r>
      <w:r w:rsidR="0014604D" w:rsidRPr="00AC6BC2">
        <w:t xml:space="preserve">   </w:t>
      </w:r>
    </w:p>
    <w:p w:rsidR="0014604D" w:rsidRPr="00AC6BC2" w:rsidRDefault="0014604D" w:rsidP="0014604D">
      <w:pPr>
        <w:tabs>
          <w:tab w:val="left" w:pos="6645"/>
        </w:tabs>
        <w:jc w:val="right"/>
        <w:rPr>
          <w:color w:val="000000"/>
        </w:rPr>
      </w:pPr>
      <w:r w:rsidRPr="00AC6BC2">
        <w:rPr>
          <w:color w:val="000000"/>
        </w:rPr>
        <w:t xml:space="preserve">                                                                                                         От</w:t>
      </w:r>
      <w:r w:rsidR="00900753">
        <w:rPr>
          <w:color w:val="000000"/>
        </w:rPr>
        <w:t xml:space="preserve"> 10</w:t>
      </w:r>
      <w:r>
        <w:rPr>
          <w:color w:val="000000"/>
        </w:rPr>
        <w:t>.04.</w:t>
      </w:r>
      <w:r w:rsidRPr="00AC6BC2">
        <w:rPr>
          <w:color w:val="000000"/>
        </w:rPr>
        <w:t xml:space="preserve"> </w:t>
      </w:r>
      <w:r>
        <w:rPr>
          <w:color w:val="000000"/>
        </w:rPr>
        <w:t>2019</w:t>
      </w:r>
      <w:r w:rsidRPr="00AC6BC2">
        <w:rPr>
          <w:color w:val="000000"/>
        </w:rPr>
        <w:t>г. №</w:t>
      </w:r>
      <w:r>
        <w:rPr>
          <w:color w:val="000000"/>
        </w:rPr>
        <w:t xml:space="preserve"> </w:t>
      </w:r>
      <w:r w:rsidR="00DD21DE">
        <w:rPr>
          <w:color w:val="000000"/>
        </w:rPr>
        <w:t>17</w:t>
      </w:r>
    </w:p>
    <w:p w:rsidR="0014604D" w:rsidRPr="00AC6BC2" w:rsidRDefault="0014604D" w:rsidP="0014604D">
      <w:pPr>
        <w:tabs>
          <w:tab w:val="left" w:pos="6645"/>
        </w:tabs>
        <w:rPr>
          <w:color w:val="000000"/>
        </w:rPr>
      </w:pPr>
    </w:p>
    <w:p w:rsidR="0014604D" w:rsidRPr="00AC6BC2" w:rsidRDefault="0014604D" w:rsidP="0014604D">
      <w:pPr>
        <w:ind w:firstLine="720"/>
        <w:jc w:val="center"/>
        <w:rPr>
          <w:b/>
          <w:color w:val="FF0000"/>
        </w:rPr>
      </w:pPr>
    </w:p>
    <w:p w:rsidR="0014604D" w:rsidRPr="00AC6BC2" w:rsidRDefault="0014604D" w:rsidP="0014604D">
      <w:pPr>
        <w:ind w:firstLine="720"/>
        <w:jc w:val="center"/>
        <w:rPr>
          <w:b/>
        </w:rPr>
      </w:pPr>
      <w:r w:rsidRPr="00AC6BC2">
        <w:rPr>
          <w:b/>
        </w:rPr>
        <w:t>ПОЛОЖЕНИЕ</w:t>
      </w:r>
    </w:p>
    <w:p w:rsidR="0014604D" w:rsidRPr="00AC6BC2" w:rsidRDefault="0014604D" w:rsidP="0014604D">
      <w:pPr>
        <w:ind w:firstLine="720"/>
        <w:jc w:val="center"/>
      </w:pPr>
      <w:r w:rsidRPr="00AC6BC2">
        <w:rPr>
          <w:b/>
        </w:rPr>
        <w:t xml:space="preserve">о </w:t>
      </w:r>
      <w:r w:rsidRPr="00AC6BC2">
        <w:rPr>
          <w:rStyle w:val="highlight"/>
          <w:b/>
        </w:rPr>
        <w:t>порядке</w:t>
      </w:r>
      <w:r w:rsidRPr="00AC6BC2">
        <w:rPr>
          <w:b/>
        </w:rPr>
        <w:t xml:space="preserve"> </w:t>
      </w:r>
      <w:r w:rsidRPr="00AC6BC2">
        <w:rPr>
          <w:rStyle w:val="highlight"/>
          <w:b/>
        </w:rPr>
        <w:t>оказания</w:t>
      </w:r>
      <w:r w:rsidRPr="00AC6BC2">
        <w:rPr>
          <w:b/>
        </w:rPr>
        <w:t xml:space="preserve"> </w:t>
      </w:r>
      <w:r w:rsidRPr="00AC6BC2">
        <w:rPr>
          <w:rStyle w:val="highlight"/>
          <w:b/>
        </w:rPr>
        <w:t>поддержки субъектам</w:t>
      </w:r>
      <w:r w:rsidRPr="00AC6BC2">
        <w:rPr>
          <w:b/>
        </w:rPr>
        <w:t xml:space="preserve"> </w:t>
      </w:r>
      <w:r w:rsidRPr="00AC6BC2">
        <w:rPr>
          <w:rStyle w:val="highlight"/>
          <w:b/>
        </w:rPr>
        <w:t>малого</w:t>
      </w:r>
      <w:r w:rsidRPr="00AC6BC2">
        <w:rPr>
          <w:b/>
        </w:rPr>
        <w:t xml:space="preserve"> </w:t>
      </w:r>
      <w:r w:rsidRPr="00AC6BC2">
        <w:rPr>
          <w:rStyle w:val="highlight"/>
          <w:b/>
        </w:rPr>
        <w:t>и</w:t>
      </w:r>
      <w:r w:rsidRPr="00AC6BC2">
        <w:rPr>
          <w:b/>
        </w:rPr>
        <w:t xml:space="preserve"> </w:t>
      </w:r>
      <w:r w:rsidRPr="00AC6BC2">
        <w:rPr>
          <w:rStyle w:val="highlight"/>
          <w:b/>
        </w:rPr>
        <w:t>среднего</w:t>
      </w:r>
      <w:r w:rsidRPr="00AC6BC2">
        <w:rPr>
          <w:b/>
        </w:rPr>
        <w:t xml:space="preserve"> </w:t>
      </w:r>
      <w:r w:rsidRPr="00AC6BC2">
        <w:rPr>
          <w:rStyle w:val="highlight"/>
          <w:b/>
        </w:rPr>
        <w:t>предпринимательства</w:t>
      </w:r>
      <w:r w:rsidRPr="00AC6BC2">
        <w:rPr>
          <w:b/>
          <w:bCs/>
        </w:rPr>
        <w:t xml:space="preserve"> и организациям</w:t>
      </w:r>
      <w:r w:rsidRPr="00AC6BC2">
        <w:rPr>
          <w:b/>
        </w:rPr>
        <w:t xml:space="preserve">, </w:t>
      </w:r>
      <w:r w:rsidRPr="00AC6BC2">
        <w:rPr>
          <w:b/>
          <w:bCs/>
        </w:rPr>
        <w:t>образующим</w:t>
      </w:r>
      <w:r w:rsidRPr="00AC6BC2">
        <w:rPr>
          <w:b/>
        </w:rPr>
        <w:t xml:space="preserve"> </w:t>
      </w:r>
      <w:r w:rsidRPr="00AC6BC2">
        <w:rPr>
          <w:b/>
          <w:bCs/>
        </w:rPr>
        <w:t>инфраструктуру</w:t>
      </w:r>
      <w:r w:rsidRPr="00AC6BC2">
        <w:rPr>
          <w:b/>
        </w:rPr>
        <w:t xml:space="preserve"> </w:t>
      </w:r>
      <w:r w:rsidRPr="00AC6BC2">
        <w:rPr>
          <w:b/>
          <w:bCs/>
        </w:rPr>
        <w:t>поддержки</w:t>
      </w:r>
      <w:r w:rsidRPr="00AC6BC2">
        <w:rPr>
          <w:b/>
        </w:rPr>
        <w:t xml:space="preserve"> </w:t>
      </w:r>
      <w:r w:rsidRPr="00AC6BC2">
        <w:rPr>
          <w:b/>
          <w:bCs/>
        </w:rPr>
        <w:t>субъектов</w:t>
      </w:r>
      <w:r w:rsidRPr="00AC6BC2">
        <w:rPr>
          <w:b/>
        </w:rPr>
        <w:t xml:space="preserve"> </w:t>
      </w:r>
      <w:r w:rsidRPr="00AC6BC2">
        <w:rPr>
          <w:b/>
          <w:bCs/>
        </w:rPr>
        <w:t>малого</w:t>
      </w:r>
      <w:r w:rsidRPr="00AC6BC2">
        <w:rPr>
          <w:b/>
        </w:rPr>
        <w:t xml:space="preserve"> </w:t>
      </w:r>
      <w:r w:rsidRPr="00AC6BC2">
        <w:rPr>
          <w:b/>
          <w:bCs/>
        </w:rPr>
        <w:t>и</w:t>
      </w:r>
      <w:r w:rsidRPr="00AC6BC2">
        <w:rPr>
          <w:b/>
        </w:rPr>
        <w:t xml:space="preserve"> </w:t>
      </w:r>
      <w:r w:rsidRPr="00AC6BC2">
        <w:rPr>
          <w:b/>
          <w:bCs/>
        </w:rPr>
        <w:t>среднего</w:t>
      </w:r>
      <w:r w:rsidRPr="00AC6BC2">
        <w:rPr>
          <w:b/>
        </w:rPr>
        <w:t xml:space="preserve"> </w:t>
      </w:r>
      <w:r w:rsidRPr="00AC6BC2">
        <w:rPr>
          <w:b/>
          <w:bCs/>
        </w:rPr>
        <w:t>предпринимательства</w:t>
      </w:r>
      <w:r w:rsidRPr="00AC6BC2">
        <w:rPr>
          <w:rStyle w:val="highlight"/>
          <w:b/>
        </w:rPr>
        <w:t xml:space="preserve"> </w:t>
      </w:r>
      <w:r w:rsidRPr="00AC6BC2">
        <w:rPr>
          <w:b/>
          <w:bCs/>
        </w:rPr>
        <w:t>на территории сельского поселения</w:t>
      </w:r>
      <w:r>
        <w:rPr>
          <w:b/>
          <w:bCs/>
        </w:rPr>
        <w:t xml:space="preserve"> </w:t>
      </w:r>
      <w:r w:rsidR="00DD21DE">
        <w:rPr>
          <w:b/>
          <w:bCs/>
        </w:rPr>
        <w:t>Степановский</w:t>
      </w:r>
      <w:r>
        <w:rPr>
          <w:b/>
          <w:bCs/>
        </w:rPr>
        <w:t xml:space="preserve"> сельсовет</w:t>
      </w:r>
      <w:r w:rsidR="00461F21">
        <w:rPr>
          <w:b/>
          <w:bCs/>
        </w:rPr>
        <w:t xml:space="preserve"> муниципального района Аургазинский район РБ </w:t>
      </w:r>
    </w:p>
    <w:p w:rsidR="0014604D" w:rsidRPr="00AC6BC2" w:rsidRDefault="0014604D" w:rsidP="0014604D">
      <w:pPr>
        <w:autoSpaceDE w:val="0"/>
        <w:ind w:firstLine="720"/>
        <w:jc w:val="center"/>
        <w:rPr>
          <w:b/>
        </w:rPr>
      </w:pPr>
    </w:p>
    <w:p w:rsidR="0014604D" w:rsidRPr="00AC6BC2" w:rsidRDefault="0014604D" w:rsidP="0014604D">
      <w:pPr>
        <w:autoSpaceDE w:val="0"/>
        <w:ind w:firstLine="720"/>
        <w:jc w:val="center"/>
        <w:rPr>
          <w:b/>
        </w:rPr>
      </w:pPr>
      <w:r w:rsidRPr="00AC6BC2">
        <w:rPr>
          <w:b/>
          <w:lang w:val="en-US"/>
        </w:rPr>
        <w:t>I</w:t>
      </w:r>
      <w:r w:rsidRPr="00AC6BC2">
        <w:rPr>
          <w:b/>
        </w:rPr>
        <w:t>. Общее положение</w:t>
      </w:r>
    </w:p>
    <w:p w:rsidR="0014604D" w:rsidRPr="00AC6BC2" w:rsidRDefault="0014604D" w:rsidP="0014604D">
      <w:pPr>
        <w:pStyle w:val="western"/>
        <w:tabs>
          <w:tab w:val="left" w:pos="1134"/>
        </w:tabs>
        <w:spacing w:before="0" w:after="0"/>
        <w:ind w:firstLine="0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14604D" w:rsidRPr="00AC6BC2" w:rsidRDefault="0014604D" w:rsidP="0014604D">
      <w:pPr>
        <w:pStyle w:val="western"/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законом от 24.07.2007 г. № 209-ФЗ «О развитии </w:t>
      </w:r>
      <w:bookmarkStart w:id="0" w:name="YANDEX_34"/>
      <w:bookmarkEnd w:id="0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малого</w:t>
      </w:r>
      <w:r w:rsidRPr="00AC6BC2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YANDEX_35"/>
      <w:bookmarkEnd w:id="1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и</w:t>
      </w:r>
      <w:r w:rsidRPr="00AC6BC2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YANDEX_36"/>
      <w:bookmarkEnd w:id="2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среднего</w:t>
      </w:r>
      <w:r w:rsidRPr="00AC6BC2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YANDEX_37"/>
      <w:bookmarkEnd w:id="3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предпринимательства</w:t>
      </w:r>
      <w:r w:rsidRPr="00AC6BC2">
        <w:rPr>
          <w:rFonts w:ascii="Times New Roman" w:hAnsi="Times New Roman" w:cs="Times New Roman"/>
          <w:sz w:val="24"/>
          <w:szCs w:val="24"/>
        </w:rPr>
        <w:t xml:space="preserve"> в Российской Федерации» в целях обеспечения благоприятных условий для развития </w:t>
      </w:r>
      <w:bookmarkStart w:id="4" w:name="YANDEX_38"/>
      <w:bookmarkEnd w:id="4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малого</w:t>
      </w:r>
      <w:bookmarkStart w:id="5" w:name="YANDEX_39"/>
      <w:bookmarkEnd w:id="5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и </w:t>
      </w:r>
      <w:bookmarkStart w:id="6" w:name="YANDEX_40"/>
      <w:bookmarkEnd w:id="6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среднего</w:t>
      </w:r>
      <w:bookmarkStart w:id="7" w:name="YANDEX_41"/>
      <w:bookmarkEnd w:id="7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предпринимательства</w:t>
      </w:r>
      <w:r w:rsidRPr="00AC6BC2"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21DE">
        <w:rPr>
          <w:rFonts w:ascii="Times New Roman" w:hAnsi="Times New Roman" w:cs="Times New Roman"/>
          <w:sz w:val="24"/>
          <w:szCs w:val="24"/>
        </w:rPr>
        <w:t>Степановский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21DE">
        <w:rPr>
          <w:rFonts w:ascii="Times New Roman" w:hAnsi="Times New Roman" w:cs="Times New Roman"/>
          <w:sz w:val="24"/>
          <w:szCs w:val="24"/>
        </w:rPr>
        <w:t>сельсовет.</w:t>
      </w:r>
    </w:p>
    <w:p w:rsidR="0014604D" w:rsidRPr="00AC6BC2" w:rsidRDefault="0014604D" w:rsidP="0014604D">
      <w:pPr>
        <w:pStyle w:val="western"/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>Настоящее положение определяет</w:t>
      </w:r>
      <w:bookmarkStart w:id="8" w:name="YANDEX_42"/>
      <w:bookmarkEnd w:id="8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порядок</w:t>
      </w:r>
      <w:r w:rsidRPr="00AC6BC2">
        <w:rPr>
          <w:rFonts w:ascii="Times New Roman" w:hAnsi="Times New Roman" w:cs="Times New Roman"/>
          <w:sz w:val="24"/>
          <w:szCs w:val="24"/>
        </w:rPr>
        <w:t xml:space="preserve"> реализации отдельных полномочий органов местного самоуправления по вопросам развития </w:t>
      </w:r>
      <w:bookmarkStart w:id="9" w:name="YANDEX_43"/>
      <w:bookmarkEnd w:id="9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малого </w:t>
      </w:r>
      <w:bookmarkStart w:id="10" w:name="YANDEX_44"/>
      <w:bookmarkEnd w:id="10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и </w:t>
      </w:r>
      <w:bookmarkStart w:id="11" w:name="YANDEX_45"/>
      <w:bookmarkEnd w:id="11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среднего </w:t>
      </w:r>
      <w:bookmarkStart w:id="12" w:name="YANDEX_46"/>
      <w:bookmarkEnd w:id="12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предпринимательства</w:t>
      </w:r>
      <w:r w:rsidRPr="00AC6BC2">
        <w:rPr>
          <w:rFonts w:ascii="Times New Roman" w:hAnsi="Times New Roman" w:cs="Times New Roman"/>
          <w:sz w:val="24"/>
          <w:szCs w:val="24"/>
        </w:rPr>
        <w:t>.</w:t>
      </w:r>
    </w:p>
    <w:p w:rsidR="0014604D" w:rsidRPr="00AC6BC2" w:rsidRDefault="0014604D" w:rsidP="0014604D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14604D" w:rsidRPr="00AC6BC2" w:rsidRDefault="0014604D" w:rsidP="0014604D">
      <w:pPr>
        <w:pStyle w:val="western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BC2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 xml:space="preserve">. Условия </w:t>
      </w:r>
      <w:bookmarkStart w:id="13" w:name="YANDEX_77"/>
      <w:bookmarkEnd w:id="13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>и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 xml:space="preserve"> порядок </w:t>
      </w:r>
      <w:bookmarkStart w:id="14" w:name="YANDEX_78"/>
      <w:bookmarkEnd w:id="14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оказания </w:t>
      </w:r>
      <w:bookmarkStart w:id="15" w:name="YANDEX_79"/>
      <w:bookmarkEnd w:id="15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поддержки </w:t>
      </w:r>
      <w:bookmarkStart w:id="16" w:name="YANDEX_80"/>
      <w:bookmarkEnd w:id="16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>субъектам</w:t>
      </w:r>
      <w:bookmarkStart w:id="17" w:name="YANDEX_81"/>
      <w:bookmarkEnd w:id="17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 малого</w:t>
      </w:r>
      <w:bookmarkStart w:id="18" w:name="YANDEX_82"/>
      <w:bookmarkEnd w:id="18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 и </w:t>
      </w:r>
      <w:bookmarkStart w:id="19" w:name="YANDEX_83"/>
      <w:bookmarkEnd w:id="19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>среднего</w:t>
      </w:r>
      <w:bookmarkStart w:id="20" w:name="YANDEX_84"/>
      <w:bookmarkEnd w:id="20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 предпринимательства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и организациям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образующим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инфраструктуру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поддержки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субъектов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малого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среднего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предпринимательства на территории сельского поселения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604D" w:rsidRPr="00AC6BC2" w:rsidRDefault="0014604D" w:rsidP="0014604D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14604D" w:rsidRPr="00AC6BC2" w:rsidRDefault="0014604D" w:rsidP="0014604D">
      <w:pPr>
        <w:pStyle w:val="western"/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>2.1. На территории</w:t>
      </w:r>
      <w:bookmarkStart w:id="21" w:name="YANDEX_85"/>
      <w:bookmarkEnd w:id="21"/>
      <w:r w:rsidRPr="00AC6BC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AC6BC2">
        <w:rPr>
          <w:rStyle w:val="highlight"/>
          <w:rFonts w:ascii="Times New Roman" w:hAnsi="Times New Roman" w:cs="Times New Roman"/>
          <w:sz w:val="24"/>
          <w:szCs w:val="24"/>
        </w:rPr>
        <w:t>поддержка</w:t>
      </w:r>
      <w:bookmarkStart w:id="22" w:name="YANDEX_86"/>
      <w:bookmarkEnd w:id="22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субъект</w:t>
      </w:r>
      <w:bookmarkStart w:id="23" w:name="YANDEX_87"/>
      <w:bookmarkEnd w:id="23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ам малого</w:t>
      </w:r>
      <w:bookmarkStart w:id="24" w:name="YANDEX_88"/>
      <w:bookmarkEnd w:id="24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и</w:t>
      </w:r>
      <w:bookmarkStart w:id="25" w:name="YANDEX_89"/>
      <w:bookmarkEnd w:id="25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среднего</w:t>
      </w:r>
      <w:bookmarkStart w:id="26" w:name="YANDEX_90"/>
      <w:bookmarkEnd w:id="26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предпринимательства</w:t>
      </w:r>
      <w:r w:rsidRPr="00AC6BC2">
        <w:rPr>
          <w:rFonts w:ascii="Times New Roman" w:hAnsi="Times New Roman" w:cs="Times New Roman"/>
          <w:sz w:val="24"/>
          <w:szCs w:val="24"/>
        </w:rPr>
        <w:t xml:space="preserve"> может осуществляться в следующих формах:</w:t>
      </w:r>
    </w:p>
    <w:p w:rsidR="0014604D" w:rsidRPr="00AC6BC2" w:rsidRDefault="0014604D" w:rsidP="0014604D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 xml:space="preserve"> -   консультационная;</w:t>
      </w:r>
    </w:p>
    <w:p w:rsidR="0014604D" w:rsidRPr="00AC6BC2" w:rsidRDefault="0014604D" w:rsidP="0014604D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 xml:space="preserve">  -  имущественная;</w:t>
      </w:r>
    </w:p>
    <w:p w:rsidR="0014604D" w:rsidRPr="00AC6BC2" w:rsidRDefault="0014604D" w:rsidP="0014604D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 xml:space="preserve"> -   информационная.</w:t>
      </w:r>
      <w:bookmarkStart w:id="27" w:name="YANDEX_91"/>
      <w:bookmarkEnd w:id="27"/>
    </w:p>
    <w:p w:rsidR="0014604D" w:rsidRPr="00AC6BC2" w:rsidRDefault="0014604D" w:rsidP="0014604D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 xml:space="preserve">2.2. Основными принципами </w:t>
      </w:r>
      <w:bookmarkStart w:id="28" w:name="YANDEX_119"/>
      <w:bookmarkEnd w:id="28"/>
      <w:r w:rsidRPr="00AC6BC2">
        <w:rPr>
          <w:rFonts w:ascii="Times New Roman" w:hAnsi="Times New Roman" w:cs="Times New Roman"/>
          <w:sz w:val="24"/>
          <w:szCs w:val="24"/>
        </w:rPr>
        <w:t>п</w:t>
      </w:r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оддержки </w:t>
      </w:r>
      <w:r w:rsidRPr="00AC6BC2">
        <w:rPr>
          <w:rFonts w:ascii="Times New Roman" w:hAnsi="Times New Roman" w:cs="Times New Roman"/>
          <w:sz w:val="24"/>
          <w:szCs w:val="24"/>
        </w:rPr>
        <w:t>являются:</w:t>
      </w:r>
    </w:p>
    <w:p w:rsidR="0014604D" w:rsidRPr="00AC6BC2" w:rsidRDefault="0014604D" w:rsidP="0014604D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 xml:space="preserve">- заявительный </w:t>
      </w:r>
      <w:bookmarkStart w:id="29" w:name="YANDEX_120"/>
      <w:bookmarkEnd w:id="29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порядок </w:t>
      </w:r>
      <w:bookmarkStart w:id="30" w:name="YANDEX_121"/>
      <w:bookmarkEnd w:id="30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обращения </w:t>
      </w:r>
      <w:bookmarkStart w:id="31" w:name="YANDEX_122"/>
      <w:bookmarkEnd w:id="31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субъектов</w:t>
      </w:r>
      <w:bookmarkStart w:id="32" w:name="YANDEX_123"/>
      <w:bookmarkEnd w:id="32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малого </w:t>
      </w:r>
      <w:bookmarkStart w:id="33" w:name="YANDEX_124"/>
      <w:bookmarkEnd w:id="33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и </w:t>
      </w:r>
      <w:bookmarkStart w:id="34" w:name="YANDEX_125"/>
      <w:bookmarkEnd w:id="34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среднего</w:t>
      </w:r>
      <w:bookmarkStart w:id="35" w:name="YANDEX_126"/>
      <w:bookmarkEnd w:id="35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предпринимательства </w:t>
      </w:r>
      <w:bookmarkStart w:id="36" w:name="YANDEX_127"/>
      <w:bookmarkEnd w:id="36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за</w:t>
      </w:r>
      <w:bookmarkStart w:id="37" w:name="YANDEX_128"/>
      <w:bookmarkEnd w:id="37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оказанием</w:t>
      </w:r>
      <w:bookmarkStart w:id="38" w:name="YANDEX_129"/>
      <w:bookmarkEnd w:id="38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поддержки</w:t>
      </w:r>
      <w:r w:rsidRPr="00AC6BC2">
        <w:rPr>
          <w:rFonts w:ascii="Times New Roman" w:hAnsi="Times New Roman" w:cs="Times New Roman"/>
          <w:sz w:val="24"/>
          <w:szCs w:val="24"/>
        </w:rPr>
        <w:t>;</w:t>
      </w:r>
    </w:p>
    <w:p w:rsidR="0014604D" w:rsidRPr="00AC6BC2" w:rsidRDefault="0014604D" w:rsidP="0014604D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 xml:space="preserve">- доступность инфраструктуры </w:t>
      </w:r>
      <w:bookmarkStart w:id="39" w:name="YANDEX_130"/>
      <w:bookmarkEnd w:id="39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поддержки</w:t>
      </w:r>
      <w:bookmarkStart w:id="40" w:name="YANDEX_131"/>
      <w:bookmarkEnd w:id="40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субъектов </w:t>
      </w:r>
      <w:bookmarkStart w:id="41" w:name="YANDEX_132"/>
      <w:bookmarkEnd w:id="41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малого</w:t>
      </w:r>
      <w:bookmarkStart w:id="42" w:name="YANDEX_133"/>
      <w:bookmarkEnd w:id="42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и </w:t>
      </w:r>
      <w:bookmarkStart w:id="43" w:name="YANDEX_134"/>
      <w:bookmarkEnd w:id="43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среднего</w:t>
      </w:r>
      <w:bookmarkStart w:id="44" w:name="YANDEX_135"/>
      <w:bookmarkEnd w:id="44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предпринимательства</w:t>
      </w:r>
      <w:r w:rsidRPr="00AC6BC2">
        <w:rPr>
          <w:rFonts w:ascii="Times New Roman" w:hAnsi="Times New Roman" w:cs="Times New Roman"/>
          <w:sz w:val="24"/>
          <w:szCs w:val="24"/>
        </w:rPr>
        <w:t>;</w:t>
      </w:r>
    </w:p>
    <w:p w:rsidR="0014604D" w:rsidRPr="00AC6BC2" w:rsidRDefault="0014604D" w:rsidP="0014604D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>-   равный доступ</w:t>
      </w:r>
      <w:bookmarkStart w:id="45" w:name="YANDEX_136"/>
      <w:bookmarkEnd w:id="45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субъектов </w:t>
      </w:r>
      <w:bookmarkStart w:id="46" w:name="YANDEX_137"/>
      <w:bookmarkEnd w:id="46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малого </w:t>
      </w:r>
      <w:bookmarkStart w:id="47" w:name="YANDEX_138"/>
      <w:bookmarkEnd w:id="47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и </w:t>
      </w:r>
      <w:bookmarkStart w:id="48" w:name="YANDEX_139"/>
      <w:bookmarkEnd w:id="48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среднего </w:t>
      </w:r>
      <w:bookmarkStart w:id="49" w:name="YANDEX_140"/>
      <w:bookmarkEnd w:id="49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предпринимательства</w:t>
      </w:r>
      <w:r w:rsidRPr="00AC6BC2">
        <w:rPr>
          <w:rFonts w:ascii="Times New Roman" w:hAnsi="Times New Roman" w:cs="Times New Roman"/>
          <w:sz w:val="24"/>
          <w:szCs w:val="24"/>
        </w:rPr>
        <w:t xml:space="preserve"> к мероприятиям действующей программы;</w:t>
      </w:r>
    </w:p>
    <w:p w:rsidR="0014604D" w:rsidRPr="00AC6BC2" w:rsidRDefault="0014604D" w:rsidP="0014604D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50" w:name="YANDEX_141"/>
      <w:bookmarkEnd w:id="50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-   оказание </w:t>
      </w:r>
      <w:bookmarkStart w:id="51" w:name="YANDEX_142"/>
      <w:bookmarkEnd w:id="51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поддержки </w:t>
      </w:r>
      <w:r w:rsidRPr="00AC6BC2">
        <w:rPr>
          <w:rFonts w:ascii="Times New Roman" w:hAnsi="Times New Roman" w:cs="Times New Roman"/>
          <w:sz w:val="24"/>
          <w:szCs w:val="24"/>
        </w:rPr>
        <w:t>с соблюдением требований действующего законодательства;</w:t>
      </w:r>
    </w:p>
    <w:p w:rsidR="0014604D" w:rsidRPr="00AC6BC2" w:rsidRDefault="0014604D" w:rsidP="0014604D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>-   открытость процедур</w:t>
      </w:r>
      <w:bookmarkStart w:id="52" w:name="YANDEX_143"/>
      <w:bookmarkEnd w:id="52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оказания</w:t>
      </w:r>
      <w:bookmarkStart w:id="53" w:name="YANDEX_144"/>
      <w:bookmarkEnd w:id="53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поддержки</w:t>
      </w:r>
      <w:r w:rsidRPr="00AC6BC2">
        <w:rPr>
          <w:rFonts w:ascii="Times New Roman" w:hAnsi="Times New Roman" w:cs="Times New Roman"/>
          <w:sz w:val="24"/>
          <w:szCs w:val="24"/>
        </w:rPr>
        <w:t>.</w:t>
      </w:r>
    </w:p>
    <w:p w:rsidR="0014604D" w:rsidRPr="00AC6BC2" w:rsidRDefault="0014604D" w:rsidP="0014604D">
      <w:pPr>
        <w:tabs>
          <w:tab w:val="left" w:pos="1134"/>
        </w:tabs>
        <w:autoSpaceDE w:val="0"/>
        <w:ind w:firstLine="720"/>
        <w:jc w:val="both"/>
        <w:rPr>
          <w:bCs/>
          <w:kern w:val="1"/>
        </w:rPr>
      </w:pPr>
      <w:r w:rsidRPr="00AC6BC2">
        <w:t xml:space="preserve">При обращении субъектов малого и среднего предпринимательства за оказанием поддержки </w:t>
      </w:r>
      <w:r w:rsidRPr="00AC6BC2">
        <w:rPr>
          <w:bCs/>
          <w:kern w:val="1"/>
        </w:rPr>
        <w:t xml:space="preserve">обращение рассматривается в соответствии с </w:t>
      </w:r>
      <w:bookmarkStart w:id="54" w:name="YANDEX_152"/>
      <w:bookmarkEnd w:id="54"/>
      <w:r w:rsidRPr="00AC6BC2">
        <w:rPr>
          <w:bCs/>
          <w:kern w:val="1"/>
        </w:rPr>
        <w:t>Порядком рассмотрения обращений субъектов малого и среднего предпринимательства в администрации сельского поселения</w:t>
      </w:r>
      <w:r>
        <w:rPr>
          <w:bCs/>
          <w:kern w:val="1"/>
        </w:rPr>
        <w:t xml:space="preserve"> </w:t>
      </w:r>
      <w:r w:rsidR="00DD21DE">
        <w:rPr>
          <w:bCs/>
          <w:kern w:val="1"/>
        </w:rPr>
        <w:t>Степановский</w:t>
      </w:r>
      <w:r>
        <w:rPr>
          <w:bCs/>
          <w:kern w:val="1"/>
        </w:rPr>
        <w:t xml:space="preserve"> сельсовет</w:t>
      </w:r>
      <w:r w:rsidRPr="00AC6BC2">
        <w:rPr>
          <w:bCs/>
          <w:kern w:val="1"/>
        </w:rPr>
        <w:t>.</w:t>
      </w:r>
    </w:p>
    <w:p w:rsidR="0014604D" w:rsidRPr="00AC6BC2" w:rsidRDefault="0014604D" w:rsidP="0014604D">
      <w:pPr>
        <w:tabs>
          <w:tab w:val="left" w:pos="1134"/>
        </w:tabs>
        <w:autoSpaceDE w:val="0"/>
        <w:ind w:firstLine="720"/>
        <w:jc w:val="both"/>
      </w:pPr>
      <w:r w:rsidRPr="00AC6BC2">
        <w:rPr>
          <w:rStyle w:val="highlight"/>
        </w:rPr>
        <w:lastRenderedPageBreak/>
        <w:t>2.3. Субъектам</w:t>
      </w:r>
      <w:bookmarkStart w:id="55" w:name="YANDEX_153"/>
      <w:bookmarkEnd w:id="55"/>
      <w:r w:rsidRPr="00AC6BC2">
        <w:rPr>
          <w:rStyle w:val="highlight"/>
        </w:rPr>
        <w:t xml:space="preserve">и малого и среднего </w:t>
      </w:r>
      <w:bookmarkStart w:id="56" w:name="YANDEX_154"/>
      <w:bookmarkEnd w:id="56"/>
      <w:r w:rsidRPr="00AC6BC2">
        <w:rPr>
          <w:rStyle w:val="highlight"/>
        </w:rPr>
        <w:t>предпринимательства</w:t>
      </w:r>
      <w:r w:rsidRPr="00AC6BC2">
        <w:t xml:space="preserve">, претендующим на получение </w:t>
      </w:r>
      <w:bookmarkStart w:id="57" w:name="YANDEX_155"/>
      <w:bookmarkEnd w:id="57"/>
      <w:r w:rsidRPr="00AC6BC2">
        <w:t>п</w:t>
      </w:r>
      <w:r w:rsidRPr="00AC6BC2">
        <w:rPr>
          <w:rStyle w:val="highlight"/>
        </w:rPr>
        <w:t>оддержки</w:t>
      </w:r>
      <w:r w:rsidRPr="00AC6BC2">
        <w:t>, должны быть предоставлены следующие документы:</w:t>
      </w:r>
    </w:p>
    <w:p w:rsidR="0014604D" w:rsidRPr="00AC6BC2" w:rsidRDefault="0014604D" w:rsidP="0014604D">
      <w:pPr>
        <w:suppressAutoHyphens/>
        <w:autoSpaceDE w:val="0"/>
        <w:jc w:val="both"/>
      </w:pPr>
      <w:r w:rsidRPr="00AC6BC2">
        <w:t xml:space="preserve">            -         заявление на получение поддержки;</w:t>
      </w:r>
    </w:p>
    <w:p w:rsidR="0014604D" w:rsidRPr="00AC6BC2" w:rsidRDefault="0014604D" w:rsidP="0014604D">
      <w:pPr>
        <w:numPr>
          <w:ilvl w:val="0"/>
          <w:numId w:val="2"/>
        </w:numPr>
        <w:shd w:val="clear" w:color="auto" w:fill="FFFFFF"/>
        <w:suppressAutoHyphens/>
        <w:ind w:left="0" w:firstLine="720"/>
        <w:jc w:val="both"/>
      </w:pPr>
      <w:r w:rsidRPr="00AC6BC2">
        <w:t>копии регистрационных, учредительных документов со всеми действующими изменениями и дополнениями;</w:t>
      </w:r>
    </w:p>
    <w:p w:rsidR="0014604D" w:rsidRPr="00AC6BC2" w:rsidRDefault="0014604D" w:rsidP="0014604D">
      <w:pPr>
        <w:numPr>
          <w:ilvl w:val="0"/>
          <w:numId w:val="2"/>
        </w:numPr>
        <w:shd w:val="clear" w:color="auto" w:fill="FFFFFF"/>
        <w:suppressAutoHyphens/>
        <w:ind w:left="0" w:firstLine="720"/>
        <w:jc w:val="both"/>
      </w:pPr>
      <w:r w:rsidRPr="00AC6BC2">
        <w:t>копии лицензии на заявленную деятельность;</w:t>
      </w:r>
    </w:p>
    <w:p w:rsidR="0014604D" w:rsidRPr="00AC6BC2" w:rsidRDefault="0014604D" w:rsidP="0014604D">
      <w:pPr>
        <w:numPr>
          <w:ilvl w:val="0"/>
          <w:numId w:val="2"/>
        </w:numPr>
        <w:shd w:val="clear" w:color="auto" w:fill="FFFFFF"/>
        <w:suppressAutoHyphens/>
        <w:ind w:left="0" w:firstLine="720"/>
        <w:jc w:val="both"/>
      </w:pPr>
      <w:r w:rsidRPr="00AC6BC2">
        <w:t>справки из налогового органа об отсутствии задолженности по платежам в бюджет;</w:t>
      </w:r>
    </w:p>
    <w:p w:rsidR="0014604D" w:rsidRPr="00AC6BC2" w:rsidRDefault="0014604D" w:rsidP="0014604D">
      <w:pPr>
        <w:numPr>
          <w:ilvl w:val="0"/>
          <w:numId w:val="2"/>
        </w:numPr>
        <w:shd w:val="clear" w:color="auto" w:fill="FFFFFF"/>
        <w:suppressAutoHyphens/>
        <w:ind w:left="0" w:firstLine="720"/>
        <w:jc w:val="both"/>
      </w:pPr>
      <w:r w:rsidRPr="00AC6BC2">
        <w:t>документ, подтверждающий правоспособность представителя заявителя заключать договор от имени юридического лица;</w:t>
      </w:r>
    </w:p>
    <w:p w:rsidR="0014604D" w:rsidRPr="00AC6BC2" w:rsidRDefault="0014604D" w:rsidP="0014604D">
      <w:pPr>
        <w:numPr>
          <w:ilvl w:val="0"/>
          <w:numId w:val="2"/>
        </w:numPr>
        <w:shd w:val="clear" w:color="auto" w:fill="FFFFFF"/>
        <w:suppressAutoHyphens/>
        <w:ind w:left="0" w:firstLine="720"/>
        <w:jc w:val="both"/>
      </w:pPr>
      <w:r w:rsidRPr="00AC6BC2">
        <w:t>обоснование формы и размер необходимой поддержки с указанием целей использования и расходования испрашиваемых ресурсов.</w:t>
      </w:r>
    </w:p>
    <w:p w:rsidR="0014604D" w:rsidRPr="00AC6BC2" w:rsidRDefault="0014604D" w:rsidP="0014604D">
      <w:pPr>
        <w:shd w:val="clear" w:color="auto" w:fill="FFFFFF"/>
        <w:ind w:firstLine="720"/>
        <w:jc w:val="both"/>
      </w:pPr>
      <w:r w:rsidRPr="00AC6BC2">
        <w:t>2.4. Документы, подтверждающие их соответствие условиям, которые установлены статьей 4 Федерального закона от 24.07.2007 № 209-ФЗ:</w:t>
      </w:r>
    </w:p>
    <w:p w:rsidR="0014604D" w:rsidRPr="00AC6BC2" w:rsidRDefault="0014604D" w:rsidP="0014604D">
      <w:pPr>
        <w:shd w:val="clear" w:color="auto" w:fill="FFFFFF"/>
        <w:suppressAutoHyphens/>
        <w:ind w:left="720"/>
        <w:jc w:val="both"/>
      </w:pPr>
      <w:r w:rsidRPr="00AC6BC2">
        <w:t>-          выписку из Единого государственного реестра юридических лиц;</w:t>
      </w:r>
    </w:p>
    <w:p w:rsidR="0014604D" w:rsidRPr="00AC6BC2" w:rsidRDefault="0014604D" w:rsidP="0014604D">
      <w:pPr>
        <w:shd w:val="clear" w:color="auto" w:fill="FFFFFF"/>
        <w:suppressAutoHyphens/>
        <w:ind w:left="720"/>
        <w:jc w:val="both"/>
      </w:pPr>
      <w:r w:rsidRPr="00AC6BC2">
        <w:t>-          налоговую декларацию за предшествующий отчетный период;</w:t>
      </w:r>
    </w:p>
    <w:p w:rsidR="0014604D" w:rsidRPr="00AC6BC2" w:rsidRDefault="0014604D" w:rsidP="0014604D">
      <w:pPr>
        <w:numPr>
          <w:ilvl w:val="0"/>
          <w:numId w:val="2"/>
        </w:numPr>
        <w:shd w:val="clear" w:color="auto" w:fill="FFFFFF"/>
        <w:suppressAutoHyphens/>
        <w:ind w:left="0" w:firstLine="720"/>
        <w:jc w:val="both"/>
      </w:pPr>
      <w:r w:rsidRPr="00AC6BC2">
        <w:t>справку о средней численности работников за предшествующий календарный год;</w:t>
      </w:r>
    </w:p>
    <w:p w:rsidR="0014604D" w:rsidRPr="00AC6BC2" w:rsidRDefault="0014604D" w:rsidP="0014604D">
      <w:pPr>
        <w:numPr>
          <w:ilvl w:val="0"/>
          <w:numId w:val="2"/>
        </w:numPr>
        <w:shd w:val="clear" w:color="auto" w:fill="FFFFFF"/>
        <w:suppressAutoHyphens/>
        <w:ind w:left="0" w:firstLine="720"/>
        <w:jc w:val="both"/>
      </w:pPr>
      <w:r w:rsidRPr="00AC6BC2">
        <w:t>бухгалтерский баланс за предшествующий отчетный период.</w:t>
      </w:r>
    </w:p>
    <w:p w:rsidR="0014604D" w:rsidRPr="00AC6BC2" w:rsidRDefault="0014604D" w:rsidP="0014604D">
      <w:pPr>
        <w:shd w:val="clear" w:color="auto" w:fill="FEFEFE"/>
        <w:jc w:val="both"/>
        <w:rPr>
          <w:bCs/>
          <w:kern w:val="1"/>
        </w:rPr>
      </w:pPr>
      <w:r w:rsidRPr="00AC6BC2">
        <w:rPr>
          <w:iCs/>
        </w:rPr>
        <w:t xml:space="preserve">            2.5. Сроки рассмотрения обращений субъектов малого и среднего предпринимательства устанавливаются в соответствии с порядком рассмотрения обращений </w:t>
      </w:r>
      <w:r w:rsidRPr="00AC6BC2">
        <w:rPr>
          <w:bCs/>
          <w:kern w:val="1"/>
        </w:rPr>
        <w:t xml:space="preserve">субъектов малого и среднего предпринимательства в администрации сельского поселения </w:t>
      </w:r>
      <w:r w:rsidR="00DD21DE">
        <w:rPr>
          <w:bCs/>
          <w:kern w:val="1"/>
        </w:rPr>
        <w:t>Степановский</w:t>
      </w:r>
      <w:r>
        <w:rPr>
          <w:bCs/>
          <w:kern w:val="1"/>
        </w:rPr>
        <w:t xml:space="preserve"> сельсовет </w:t>
      </w:r>
      <w:r w:rsidRPr="00AC6BC2">
        <w:rPr>
          <w:bCs/>
          <w:kern w:val="1"/>
        </w:rPr>
        <w:t xml:space="preserve">согласно </w:t>
      </w:r>
      <w:r w:rsidRPr="00AC6BC2">
        <w:rPr>
          <w:kern w:val="1"/>
        </w:rPr>
        <w:t>приложению № 2</w:t>
      </w:r>
      <w:r w:rsidRPr="00AC6BC2">
        <w:rPr>
          <w:bCs/>
          <w:kern w:val="1"/>
        </w:rPr>
        <w:t xml:space="preserve"> к настоящему положению.</w:t>
      </w:r>
    </w:p>
    <w:p w:rsidR="0014604D" w:rsidRPr="00AC6BC2" w:rsidRDefault="0014604D" w:rsidP="0014604D">
      <w:pPr>
        <w:pStyle w:val="western"/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2.6. Поддержка </w:t>
      </w:r>
      <w:r w:rsidRPr="00AC6BC2">
        <w:rPr>
          <w:rFonts w:ascii="Times New Roman" w:hAnsi="Times New Roman" w:cs="Times New Roman"/>
          <w:sz w:val="24"/>
          <w:szCs w:val="24"/>
        </w:rPr>
        <w:t xml:space="preserve">не может оказываться в отношении </w:t>
      </w:r>
      <w:bookmarkStart w:id="58" w:name="YANDEX_170"/>
      <w:bookmarkEnd w:id="58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субъектов </w:t>
      </w:r>
      <w:bookmarkStart w:id="59" w:name="YANDEX_171"/>
      <w:bookmarkEnd w:id="59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малого</w:t>
      </w:r>
      <w:bookmarkStart w:id="60" w:name="YANDEX_172"/>
      <w:bookmarkEnd w:id="60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и </w:t>
      </w:r>
      <w:bookmarkStart w:id="61" w:name="YANDEX_173"/>
      <w:bookmarkEnd w:id="61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среднего</w:t>
      </w:r>
      <w:bookmarkStart w:id="62" w:name="YANDEX_174"/>
      <w:bookmarkEnd w:id="62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предпринимательства</w:t>
      </w:r>
      <w:r w:rsidRPr="00AC6BC2">
        <w:rPr>
          <w:rFonts w:ascii="Times New Roman" w:hAnsi="Times New Roman" w:cs="Times New Roman"/>
          <w:sz w:val="24"/>
          <w:szCs w:val="24"/>
        </w:rPr>
        <w:t>:</w:t>
      </w:r>
    </w:p>
    <w:p w:rsidR="0014604D" w:rsidRPr="00AC6BC2" w:rsidRDefault="0014604D" w:rsidP="0014604D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бумаг;</w:t>
      </w:r>
    </w:p>
    <w:p w:rsidR="0014604D" w:rsidRPr="00AC6BC2" w:rsidRDefault="0014604D" w:rsidP="0014604D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>-    являющихся участниками соглашений о разделе продукции;</w:t>
      </w:r>
    </w:p>
    <w:p w:rsidR="0014604D" w:rsidRPr="00AC6BC2" w:rsidRDefault="0014604D" w:rsidP="0014604D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>-    осуществляющих предпринимательскую деятельность в сфере игорного бизнеса;</w:t>
      </w:r>
    </w:p>
    <w:p w:rsidR="0014604D" w:rsidRPr="00AC6BC2" w:rsidRDefault="0014604D" w:rsidP="0014604D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>-   являющихся в</w:t>
      </w:r>
      <w:bookmarkStart w:id="63" w:name="YANDEX_175"/>
      <w:bookmarkEnd w:id="63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порядке</w:t>
      </w:r>
      <w:r w:rsidRPr="00AC6BC2">
        <w:rPr>
          <w:rFonts w:ascii="Times New Roman" w:hAnsi="Times New Roman" w:cs="Times New Roman"/>
          <w:sz w:val="24"/>
          <w:szCs w:val="24"/>
        </w:rPr>
        <w:t xml:space="preserve">, установленном законодательством Российской Федерации о валютном регулировании </w:t>
      </w:r>
      <w:bookmarkStart w:id="64" w:name="YANDEX_176"/>
      <w:bookmarkEnd w:id="64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и</w:t>
      </w:r>
      <w:r w:rsidRPr="00AC6BC2">
        <w:rPr>
          <w:rFonts w:ascii="Times New Roman" w:hAnsi="Times New Roman" w:cs="Times New Roman"/>
          <w:sz w:val="24"/>
          <w:szCs w:val="24"/>
        </w:rPr>
        <w:t xml:space="preserve">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14604D" w:rsidRPr="00AC6BC2" w:rsidRDefault="0014604D" w:rsidP="0014604D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>2.7. В</w:t>
      </w:r>
      <w:bookmarkStart w:id="65" w:name="YANDEX_177"/>
      <w:bookmarkEnd w:id="65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оказании </w:t>
      </w:r>
      <w:bookmarkStart w:id="66" w:name="YANDEX_178"/>
      <w:bookmarkEnd w:id="66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поддержки </w:t>
      </w:r>
      <w:r w:rsidRPr="00AC6BC2">
        <w:rPr>
          <w:rFonts w:ascii="Times New Roman" w:hAnsi="Times New Roman" w:cs="Times New Roman"/>
          <w:sz w:val="24"/>
          <w:szCs w:val="24"/>
        </w:rPr>
        <w:t>должно быть отказано в случае, если:</w:t>
      </w:r>
    </w:p>
    <w:p w:rsidR="0014604D" w:rsidRPr="00AC6BC2" w:rsidRDefault="0014604D" w:rsidP="0014604D">
      <w:pPr>
        <w:pStyle w:val="western"/>
        <w:numPr>
          <w:ilvl w:val="0"/>
          <w:numId w:val="3"/>
        </w:numPr>
        <w:spacing w:before="0"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 xml:space="preserve">не представлены необходимые документы или представлены недостоверные сведения </w:t>
      </w:r>
      <w:bookmarkStart w:id="67" w:name="YANDEX_179"/>
      <w:bookmarkEnd w:id="67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и </w:t>
      </w:r>
      <w:r w:rsidRPr="00AC6BC2">
        <w:rPr>
          <w:rFonts w:ascii="Times New Roman" w:hAnsi="Times New Roman" w:cs="Times New Roman"/>
          <w:sz w:val="24"/>
          <w:szCs w:val="24"/>
        </w:rPr>
        <w:t>документы;</w:t>
      </w:r>
    </w:p>
    <w:p w:rsidR="0014604D" w:rsidRPr="00AC6BC2" w:rsidRDefault="0014604D" w:rsidP="0014604D">
      <w:pPr>
        <w:pStyle w:val="western"/>
        <w:numPr>
          <w:ilvl w:val="0"/>
          <w:numId w:val="3"/>
        </w:numPr>
        <w:spacing w:before="0"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>имеются невыполненные обязательства перед бюджетом любого уровня;</w:t>
      </w:r>
    </w:p>
    <w:p w:rsidR="0014604D" w:rsidRPr="00AC6BC2" w:rsidRDefault="0014604D" w:rsidP="0014604D">
      <w:pPr>
        <w:pStyle w:val="western"/>
        <w:numPr>
          <w:ilvl w:val="0"/>
          <w:numId w:val="3"/>
        </w:numPr>
        <w:spacing w:before="0"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 xml:space="preserve">ранее в отношении заявителя – </w:t>
      </w:r>
      <w:bookmarkStart w:id="68" w:name="YANDEX_182"/>
      <w:bookmarkEnd w:id="68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субъекта</w:t>
      </w:r>
      <w:bookmarkStart w:id="69" w:name="YANDEX_183"/>
      <w:bookmarkEnd w:id="69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малого</w:t>
      </w:r>
      <w:bookmarkStart w:id="70" w:name="YANDEX_184"/>
      <w:bookmarkEnd w:id="70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и </w:t>
      </w:r>
      <w:bookmarkStart w:id="71" w:name="YANDEX_185"/>
      <w:bookmarkEnd w:id="71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среднего</w:t>
      </w:r>
      <w:bookmarkStart w:id="72" w:name="YANDEX_186"/>
      <w:bookmarkEnd w:id="72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предпринимательства</w:t>
      </w:r>
      <w:r w:rsidRPr="00AC6BC2">
        <w:rPr>
          <w:rFonts w:ascii="Times New Roman" w:hAnsi="Times New Roman" w:cs="Times New Roman"/>
          <w:sz w:val="24"/>
          <w:szCs w:val="24"/>
        </w:rPr>
        <w:t xml:space="preserve"> было принято решение об </w:t>
      </w:r>
      <w:bookmarkStart w:id="73" w:name="YANDEX_187"/>
      <w:bookmarkEnd w:id="73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оказании</w:t>
      </w:r>
      <w:r w:rsidRPr="00AC6BC2">
        <w:rPr>
          <w:rFonts w:ascii="Times New Roman" w:hAnsi="Times New Roman" w:cs="Times New Roman"/>
          <w:sz w:val="24"/>
          <w:szCs w:val="24"/>
        </w:rPr>
        <w:t xml:space="preserve"> аналогичной </w:t>
      </w:r>
      <w:bookmarkStart w:id="74" w:name="YANDEX_188"/>
      <w:bookmarkEnd w:id="74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поддержки </w:t>
      </w:r>
      <w:bookmarkStart w:id="75" w:name="YANDEX_189"/>
      <w:bookmarkEnd w:id="75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и </w:t>
      </w:r>
      <w:r w:rsidRPr="00AC6BC2">
        <w:rPr>
          <w:rFonts w:ascii="Times New Roman" w:hAnsi="Times New Roman" w:cs="Times New Roman"/>
          <w:sz w:val="24"/>
          <w:szCs w:val="24"/>
        </w:rPr>
        <w:t xml:space="preserve">сроки ее </w:t>
      </w:r>
      <w:bookmarkStart w:id="76" w:name="YANDEX_190"/>
      <w:bookmarkEnd w:id="76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оказания</w:t>
      </w:r>
      <w:r w:rsidRPr="00AC6BC2">
        <w:rPr>
          <w:rFonts w:ascii="Times New Roman" w:hAnsi="Times New Roman" w:cs="Times New Roman"/>
          <w:sz w:val="24"/>
          <w:szCs w:val="24"/>
        </w:rPr>
        <w:t xml:space="preserve"> не истекли;</w:t>
      </w:r>
    </w:p>
    <w:p w:rsidR="0014604D" w:rsidRPr="00AC6BC2" w:rsidRDefault="0014604D" w:rsidP="0014604D">
      <w:pPr>
        <w:pStyle w:val="western"/>
        <w:numPr>
          <w:ilvl w:val="0"/>
          <w:numId w:val="3"/>
        </w:numPr>
        <w:spacing w:before="0"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>заявитель признан в установленном законодательством РФ порядке банкротом, находится в стадии банкротства, либо в процессе ликвидации или реорганизации (для юридических лиц);</w:t>
      </w:r>
    </w:p>
    <w:p w:rsidR="0014604D" w:rsidRPr="00AC6BC2" w:rsidRDefault="0014604D" w:rsidP="0014604D">
      <w:pPr>
        <w:pStyle w:val="western"/>
        <w:numPr>
          <w:ilvl w:val="0"/>
          <w:numId w:val="3"/>
        </w:numPr>
        <w:spacing w:before="0"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 xml:space="preserve">с момента признания </w:t>
      </w:r>
      <w:bookmarkStart w:id="77" w:name="YANDEX_191"/>
      <w:bookmarkEnd w:id="77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субъекта </w:t>
      </w:r>
      <w:bookmarkStart w:id="78" w:name="YANDEX_192"/>
      <w:bookmarkEnd w:id="78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малого </w:t>
      </w:r>
      <w:bookmarkStart w:id="79" w:name="YANDEX_193"/>
      <w:bookmarkEnd w:id="79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и </w:t>
      </w:r>
      <w:bookmarkStart w:id="80" w:name="YANDEX_194"/>
      <w:bookmarkEnd w:id="80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среднего </w:t>
      </w:r>
      <w:bookmarkStart w:id="81" w:name="YANDEX_195"/>
      <w:bookmarkEnd w:id="81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предпринимательства</w:t>
      </w:r>
      <w:r w:rsidRPr="00AC6BC2">
        <w:rPr>
          <w:rFonts w:ascii="Times New Roman" w:hAnsi="Times New Roman" w:cs="Times New Roman"/>
          <w:sz w:val="24"/>
          <w:szCs w:val="24"/>
        </w:rPr>
        <w:t xml:space="preserve"> допустившим нарушение </w:t>
      </w:r>
      <w:bookmarkStart w:id="82" w:name="YANDEX_196"/>
      <w:bookmarkEnd w:id="82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порядка </w:t>
      </w:r>
      <w:bookmarkStart w:id="83" w:name="YANDEX_197"/>
      <w:bookmarkEnd w:id="83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и </w:t>
      </w:r>
      <w:r w:rsidRPr="00AC6BC2">
        <w:rPr>
          <w:rFonts w:ascii="Times New Roman" w:hAnsi="Times New Roman" w:cs="Times New Roman"/>
          <w:sz w:val="24"/>
          <w:szCs w:val="24"/>
        </w:rPr>
        <w:t xml:space="preserve">условий </w:t>
      </w:r>
      <w:bookmarkStart w:id="84" w:name="YANDEX_198"/>
      <w:bookmarkEnd w:id="84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оказания </w:t>
      </w:r>
      <w:bookmarkStart w:id="85" w:name="YANDEX_199"/>
      <w:bookmarkEnd w:id="85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поддержки</w:t>
      </w:r>
      <w:r w:rsidRPr="00AC6BC2">
        <w:rPr>
          <w:rFonts w:ascii="Times New Roman" w:hAnsi="Times New Roman" w:cs="Times New Roman"/>
          <w:sz w:val="24"/>
          <w:szCs w:val="24"/>
        </w:rPr>
        <w:t>, в том числе не обеспечившим целевого использования средств</w:t>
      </w:r>
      <w:bookmarkStart w:id="86" w:name="YANDEX_200"/>
      <w:bookmarkEnd w:id="86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поддержки</w:t>
      </w:r>
      <w:r w:rsidRPr="00AC6BC2">
        <w:rPr>
          <w:rFonts w:ascii="Times New Roman" w:hAnsi="Times New Roman" w:cs="Times New Roman"/>
          <w:sz w:val="24"/>
          <w:szCs w:val="24"/>
        </w:rPr>
        <w:t>, прошло менее чем три года.</w:t>
      </w:r>
      <w:bookmarkStart w:id="87" w:name="YANDEX_201"/>
      <w:bookmarkEnd w:id="87"/>
    </w:p>
    <w:p w:rsidR="0014604D" w:rsidRPr="00AC6BC2" w:rsidRDefault="0014604D" w:rsidP="0014604D">
      <w:pPr>
        <w:pStyle w:val="western"/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Style w:val="highlight"/>
          <w:rFonts w:ascii="Times New Roman" w:hAnsi="Times New Roman" w:cs="Times New Roman"/>
          <w:sz w:val="24"/>
          <w:szCs w:val="24"/>
        </w:rPr>
        <w:t>Поддержка</w:t>
      </w:r>
      <w:bookmarkStart w:id="88" w:name="YANDEX_202"/>
      <w:bookmarkEnd w:id="88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субъектам</w:t>
      </w:r>
      <w:bookmarkStart w:id="89" w:name="YANDEX_203"/>
      <w:bookmarkEnd w:id="89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малого</w:t>
      </w:r>
      <w:bookmarkStart w:id="90" w:name="YANDEX_204"/>
      <w:bookmarkEnd w:id="90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и </w:t>
      </w:r>
      <w:bookmarkStart w:id="91" w:name="YANDEX_205"/>
      <w:bookmarkEnd w:id="91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среднего</w:t>
      </w:r>
      <w:bookmarkStart w:id="92" w:name="YANDEX_206"/>
      <w:bookmarkEnd w:id="92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предпринимательства</w:t>
      </w:r>
      <w:r w:rsidRPr="00AC6BC2">
        <w:rPr>
          <w:rFonts w:ascii="Times New Roman" w:hAnsi="Times New Roman" w:cs="Times New Roman"/>
          <w:sz w:val="24"/>
          <w:szCs w:val="24"/>
        </w:rPr>
        <w:t xml:space="preserve"> осуществляется в рамках средств, предусмотренных на данные цели в бюджете поселения на очередной финансовый год</w:t>
      </w:r>
      <w:bookmarkStart w:id="93" w:name="YANDEX_207"/>
      <w:bookmarkEnd w:id="93"/>
      <w:r w:rsidRPr="00AC6BC2">
        <w:rPr>
          <w:rFonts w:ascii="Times New Roman" w:hAnsi="Times New Roman" w:cs="Times New Roman"/>
          <w:sz w:val="24"/>
          <w:szCs w:val="24"/>
        </w:rPr>
        <w:t>.</w:t>
      </w:r>
    </w:p>
    <w:p w:rsidR="0014604D" w:rsidRPr="00AC6BC2" w:rsidRDefault="0014604D" w:rsidP="0014604D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14604D" w:rsidRPr="00AC6BC2" w:rsidRDefault="0014604D" w:rsidP="0014604D">
      <w:pPr>
        <w:pStyle w:val="western"/>
        <w:numPr>
          <w:ilvl w:val="0"/>
          <w:numId w:val="1"/>
        </w:numPr>
        <w:spacing w:before="0" w:after="0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. Порядок </w:t>
      </w:r>
      <w:bookmarkStart w:id="94" w:name="YANDEX_209"/>
      <w:bookmarkEnd w:id="94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>оказания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 xml:space="preserve"> консультационной </w:t>
      </w:r>
      <w:bookmarkStart w:id="95" w:name="YANDEX_210"/>
      <w:bookmarkEnd w:id="95"/>
      <w:r w:rsidRPr="00AC6BC2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AC6BC2">
        <w:rPr>
          <w:rFonts w:ascii="Times New Roman" w:hAnsi="Times New Roman" w:cs="Times New Roman"/>
          <w:b/>
          <w:sz w:val="24"/>
          <w:szCs w:val="24"/>
        </w:rPr>
        <w:t>информационной</w:t>
      </w:r>
      <w:r w:rsidRPr="00AC6BC2">
        <w:rPr>
          <w:rFonts w:ascii="Times New Roman" w:hAnsi="Times New Roman" w:cs="Times New Roman"/>
          <w:sz w:val="24"/>
          <w:szCs w:val="24"/>
        </w:rPr>
        <w:t xml:space="preserve"> </w:t>
      </w:r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>поддержки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96" w:name="YANDEX_211"/>
      <w:bookmarkEnd w:id="96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субъектам </w:t>
      </w:r>
      <w:bookmarkStart w:id="97" w:name="YANDEX_212"/>
      <w:bookmarkEnd w:id="97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малого </w:t>
      </w:r>
      <w:bookmarkStart w:id="98" w:name="YANDEX_213"/>
      <w:bookmarkEnd w:id="98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и </w:t>
      </w:r>
      <w:bookmarkStart w:id="99" w:name="YANDEX_214"/>
      <w:bookmarkEnd w:id="99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среднего </w:t>
      </w:r>
      <w:bookmarkStart w:id="100" w:name="YANDEX_215"/>
      <w:bookmarkEnd w:id="100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предпринимательства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и организациям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образующим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инфраструктуру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поддержки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субъектов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малого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среднего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предпринимательства на территории сельского поселения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1DE">
        <w:rPr>
          <w:rFonts w:ascii="Times New Roman" w:hAnsi="Times New Roman" w:cs="Times New Roman"/>
          <w:b/>
          <w:sz w:val="24"/>
          <w:szCs w:val="24"/>
        </w:rPr>
        <w:t>Степановский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14604D" w:rsidRPr="00AC6BC2" w:rsidRDefault="0014604D" w:rsidP="0014604D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01" w:name="YANDEX_216"/>
      <w:bookmarkEnd w:id="101"/>
    </w:p>
    <w:p w:rsidR="0014604D" w:rsidRPr="00AC6BC2" w:rsidRDefault="0014604D" w:rsidP="0014604D">
      <w:pPr>
        <w:tabs>
          <w:tab w:val="left" w:pos="1134"/>
        </w:tabs>
        <w:ind w:firstLine="720"/>
        <w:jc w:val="both"/>
      </w:pPr>
      <w:r w:rsidRPr="00AC6BC2">
        <w:t xml:space="preserve">3.1. Консультационная и информационная поддержка оказывается субъектам малого и среднего предпринимательства, признанным таковыми в соответствии с действующим законодательством и зарегистрированным </w:t>
      </w:r>
      <w:r w:rsidRPr="00AC6BC2">
        <w:rPr>
          <w:bCs/>
        </w:rPr>
        <w:t>на территории сельского поселения</w:t>
      </w:r>
      <w:r>
        <w:rPr>
          <w:bCs/>
        </w:rPr>
        <w:t xml:space="preserve"> </w:t>
      </w:r>
      <w:r w:rsidR="00DD21DE">
        <w:rPr>
          <w:bCs/>
        </w:rPr>
        <w:t>Степановский</w:t>
      </w:r>
      <w:r>
        <w:rPr>
          <w:bCs/>
        </w:rPr>
        <w:t xml:space="preserve"> сельсовет</w:t>
      </w:r>
      <w:r w:rsidRPr="00AC6BC2">
        <w:t>.</w:t>
      </w:r>
    </w:p>
    <w:p w:rsidR="0014604D" w:rsidRPr="00AC6BC2" w:rsidRDefault="0014604D" w:rsidP="0014604D">
      <w:pPr>
        <w:tabs>
          <w:tab w:val="left" w:pos="1134"/>
        </w:tabs>
        <w:ind w:firstLine="720"/>
        <w:jc w:val="both"/>
      </w:pPr>
      <w:r w:rsidRPr="00AC6BC2">
        <w:t>3.2. Консультационная поддержка оказывается в виде проведения консультаций:</w:t>
      </w:r>
    </w:p>
    <w:p w:rsidR="0014604D" w:rsidRPr="00AC6BC2" w:rsidRDefault="0014604D" w:rsidP="0014604D">
      <w:pPr>
        <w:numPr>
          <w:ilvl w:val="0"/>
          <w:numId w:val="4"/>
        </w:numPr>
        <w:suppressAutoHyphens/>
        <w:ind w:left="0" w:firstLine="720"/>
        <w:jc w:val="both"/>
      </w:pPr>
      <w:r w:rsidRPr="00AC6BC2">
        <w:t>по вопросам применения действующего законодательства, регулирующего деятельность субъектов малого и среднего предпринимательства;</w:t>
      </w:r>
    </w:p>
    <w:p w:rsidR="0014604D" w:rsidRPr="00AC6BC2" w:rsidRDefault="0014604D" w:rsidP="0014604D">
      <w:pPr>
        <w:numPr>
          <w:ilvl w:val="0"/>
          <w:numId w:val="4"/>
        </w:numPr>
        <w:suppressAutoHyphens/>
        <w:ind w:left="0" w:firstLine="720"/>
        <w:jc w:val="both"/>
      </w:pPr>
      <w:r w:rsidRPr="00AC6BC2">
        <w:t>по вопросам организации торговли и бытового обслуживания;</w:t>
      </w:r>
    </w:p>
    <w:p w:rsidR="0014604D" w:rsidRPr="00AC6BC2" w:rsidRDefault="0014604D" w:rsidP="0014604D">
      <w:pPr>
        <w:numPr>
          <w:ilvl w:val="0"/>
          <w:numId w:val="4"/>
        </w:numPr>
        <w:suppressAutoHyphens/>
        <w:ind w:left="0" w:firstLine="720"/>
        <w:jc w:val="both"/>
      </w:pPr>
      <w:r w:rsidRPr="00AC6BC2">
        <w:t>по вопросам предоставления в аренду муниципального имущества;</w:t>
      </w:r>
    </w:p>
    <w:p w:rsidR="0014604D" w:rsidRPr="00AC6BC2" w:rsidRDefault="0014604D" w:rsidP="0014604D">
      <w:pPr>
        <w:numPr>
          <w:ilvl w:val="0"/>
          <w:numId w:val="4"/>
        </w:numPr>
        <w:suppressAutoHyphens/>
        <w:ind w:left="0" w:firstLine="720"/>
        <w:jc w:val="both"/>
      </w:pPr>
      <w:r w:rsidRPr="00AC6BC2">
        <w:t>по вопросам предоставления в аренду земельных участков;</w:t>
      </w:r>
    </w:p>
    <w:p w:rsidR="0014604D" w:rsidRPr="00AC6BC2" w:rsidRDefault="0014604D" w:rsidP="0014604D">
      <w:pPr>
        <w:numPr>
          <w:ilvl w:val="0"/>
          <w:numId w:val="4"/>
        </w:numPr>
        <w:suppressAutoHyphens/>
        <w:ind w:left="0" w:firstLine="720"/>
        <w:jc w:val="both"/>
      </w:pPr>
      <w:r w:rsidRPr="00AC6BC2">
        <w:t>по вопросам размещения заказов на поставки товаров, выполнение работ, оказание услуг для муниципальных нужд.</w:t>
      </w:r>
    </w:p>
    <w:p w:rsidR="0014604D" w:rsidRPr="00AC6BC2" w:rsidRDefault="0014604D" w:rsidP="0014604D">
      <w:pPr>
        <w:tabs>
          <w:tab w:val="left" w:pos="1134"/>
        </w:tabs>
        <w:ind w:firstLine="720"/>
        <w:jc w:val="both"/>
      </w:pPr>
      <w:r w:rsidRPr="00AC6BC2">
        <w:t>3.3. Информационная поддержка субъектам малого и среднего предпринимательства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14604D" w:rsidRPr="00AC6BC2" w:rsidRDefault="0014604D" w:rsidP="0014604D">
      <w:pPr>
        <w:tabs>
          <w:tab w:val="left" w:pos="1134"/>
        </w:tabs>
        <w:ind w:firstLine="720"/>
        <w:jc w:val="both"/>
      </w:pPr>
      <w:r w:rsidRPr="00AC6BC2">
        <w:t>3.4. Формы и методы консультационной и информационной поддержки могут изменяться и дополняться.</w:t>
      </w:r>
    </w:p>
    <w:p w:rsidR="0014604D" w:rsidRPr="00AC6BC2" w:rsidRDefault="0014604D" w:rsidP="0014604D">
      <w:pPr>
        <w:tabs>
          <w:tab w:val="left" w:pos="1134"/>
        </w:tabs>
        <w:ind w:firstLine="720"/>
        <w:jc w:val="both"/>
      </w:pPr>
      <w:r w:rsidRPr="00AC6BC2">
        <w:t>3.5. 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14604D" w:rsidRPr="00AC6BC2" w:rsidRDefault="0014604D" w:rsidP="0014604D">
      <w:pPr>
        <w:numPr>
          <w:ilvl w:val="0"/>
          <w:numId w:val="5"/>
        </w:numPr>
        <w:suppressAutoHyphens/>
        <w:ind w:left="0" w:firstLine="720"/>
        <w:jc w:val="both"/>
      </w:pPr>
      <w:r w:rsidRPr="00AC6BC2">
        <w:t>в устной форме – лицам, обратившимся посредством телефонной связи или лично;</w:t>
      </w:r>
    </w:p>
    <w:p w:rsidR="0014604D" w:rsidRPr="00AC6BC2" w:rsidRDefault="0014604D" w:rsidP="0014604D">
      <w:pPr>
        <w:numPr>
          <w:ilvl w:val="0"/>
          <w:numId w:val="5"/>
        </w:numPr>
        <w:suppressAutoHyphens/>
        <w:ind w:left="0" w:firstLine="720"/>
        <w:jc w:val="both"/>
      </w:pPr>
      <w:r w:rsidRPr="00AC6BC2">
        <w:t>в письменной форме по запросам.</w:t>
      </w:r>
    </w:p>
    <w:p w:rsidR="0014604D" w:rsidRPr="00AC6BC2" w:rsidRDefault="0014604D" w:rsidP="0014604D">
      <w:pPr>
        <w:numPr>
          <w:ilvl w:val="0"/>
          <w:numId w:val="5"/>
        </w:numPr>
        <w:suppressAutoHyphens/>
        <w:ind w:left="0" w:firstLine="720"/>
        <w:jc w:val="both"/>
      </w:pPr>
      <w:r w:rsidRPr="00AC6BC2">
        <w:t>путем размещения информации на сайте администрации сельского поселения</w:t>
      </w:r>
      <w:r>
        <w:t xml:space="preserve"> </w:t>
      </w:r>
      <w:r w:rsidR="00DD21DE">
        <w:t>Степановский</w:t>
      </w:r>
      <w:r>
        <w:t xml:space="preserve"> сельсовет</w:t>
      </w:r>
      <w:r w:rsidRPr="00AC6BC2">
        <w:t>.</w:t>
      </w:r>
    </w:p>
    <w:p w:rsidR="0014604D" w:rsidRPr="00AC6BC2" w:rsidRDefault="0014604D" w:rsidP="0014604D">
      <w:pPr>
        <w:pStyle w:val="western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14604D" w:rsidRPr="00AC6BC2" w:rsidRDefault="0014604D" w:rsidP="0014604D">
      <w:pPr>
        <w:pStyle w:val="a3"/>
        <w:numPr>
          <w:ilvl w:val="0"/>
          <w:numId w:val="1"/>
        </w:numPr>
        <w:spacing w:before="0" w:after="0"/>
        <w:ind w:left="0" w:firstLine="720"/>
        <w:jc w:val="center"/>
        <w:rPr>
          <w:b/>
        </w:rPr>
      </w:pPr>
      <w:r w:rsidRPr="00AC6BC2">
        <w:rPr>
          <w:b/>
          <w:bCs/>
          <w:lang w:val="en-US"/>
        </w:rPr>
        <w:t>IV</w:t>
      </w:r>
      <w:r w:rsidRPr="00AC6BC2">
        <w:rPr>
          <w:b/>
          <w:bCs/>
        </w:rPr>
        <w:t xml:space="preserve">. Ведение реестра </w:t>
      </w:r>
      <w:bookmarkStart w:id="102" w:name="YANDEX_265"/>
      <w:bookmarkEnd w:id="102"/>
      <w:r w:rsidRPr="00AC6BC2">
        <w:rPr>
          <w:rStyle w:val="highlight"/>
          <w:b/>
          <w:bCs/>
        </w:rPr>
        <w:t xml:space="preserve">субъектов </w:t>
      </w:r>
      <w:bookmarkStart w:id="103" w:name="YANDEX_266"/>
      <w:bookmarkEnd w:id="103"/>
      <w:r w:rsidRPr="00AC6BC2">
        <w:rPr>
          <w:rStyle w:val="highlight"/>
          <w:b/>
          <w:bCs/>
        </w:rPr>
        <w:t xml:space="preserve">малого </w:t>
      </w:r>
      <w:bookmarkStart w:id="104" w:name="YANDEX_267"/>
      <w:bookmarkEnd w:id="104"/>
      <w:r w:rsidRPr="00AC6BC2">
        <w:rPr>
          <w:rStyle w:val="highlight"/>
          <w:b/>
          <w:bCs/>
        </w:rPr>
        <w:t xml:space="preserve">и </w:t>
      </w:r>
      <w:bookmarkStart w:id="105" w:name="YANDEX_268"/>
      <w:bookmarkEnd w:id="105"/>
      <w:r w:rsidRPr="00AC6BC2">
        <w:rPr>
          <w:rStyle w:val="highlight"/>
          <w:b/>
          <w:bCs/>
        </w:rPr>
        <w:t xml:space="preserve">среднего </w:t>
      </w:r>
      <w:bookmarkStart w:id="106" w:name="YANDEX_269"/>
      <w:bookmarkEnd w:id="106"/>
      <w:r w:rsidRPr="00AC6BC2">
        <w:rPr>
          <w:rStyle w:val="highlight"/>
          <w:b/>
          <w:bCs/>
        </w:rPr>
        <w:t>предпринимательства</w:t>
      </w:r>
      <w:r w:rsidRPr="00AC6BC2">
        <w:rPr>
          <w:b/>
          <w:bCs/>
        </w:rPr>
        <w:t xml:space="preserve"> и организаций</w:t>
      </w:r>
      <w:r w:rsidRPr="00AC6BC2">
        <w:rPr>
          <w:b/>
        </w:rPr>
        <w:t xml:space="preserve">, </w:t>
      </w:r>
      <w:r w:rsidRPr="00AC6BC2">
        <w:rPr>
          <w:b/>
          <w:bCs/>
        </w:rPr>
        <w:t>образующих</w:t>
      </w:r>
      <w:r w:rsidRPr="00AC6BC2">
        <w:rPr>
          <w:b/>
        </w:rPr>
        <w:t xml:space="preserve"> </w:t>
      </w:r>
      <w:r w:rsidRPr="00AC6BC2">
        <w:rPr>
          <w:b/>
          <w:bCs/>
        </w:rPr>
        <w:t>инфраструктуру</w:t>
      </w:r>
      <w:r w:rsidRPr="00AC6BC2">
        <w:rPr>
          <w:b/>
        </w:rPr>
        <w:t xml:space="preserve"> </w:t>
      </w:r>
      <w:r w:rsidRPr="00AC6BC2">
        <w:rPr>
          <w:b/>
          <w:bCs/>
        </w:rPr>
        <w:t>поддержки</w:t>
      </w:r>
      <w:r w:rsidRPr="00AC6BC2">
        <w:rPr>
          <w:b/>
        </w:rPr>
        <w:t xml:space="preserve"> </w:t>
      </w:r>
      <w:r w:rsidRPr="00AC6BC2">
        <w:rPr>
          <w:b/>
          <w:bCs/>
        </w:rPr>
        <w:t>субъектов</w:t>
      </w:r>
      <w:r w:rsidRPr="00AC6BC2">
        <w:rPr>
          <w:b/>
        </w:rPr>
        <w:t xml:space="preserve"> </w:t>
      </w:r>
      <w:r w:rsidRPr="00AC6BC2">
        <w:rPr>
          <w:b/>
          <w:bCs/>
        </w:rPr>
        <w:t>малого</w:t>
      </w:r>
      <w:r w:rsidRPr="00AC6BC2">
        <w:rPr>
          <w:b/>
        </w:rPr>
        <w:t xml:space="preserve"> </w:t>
      </w:r>
      <w:r w:rsidRPr="00AC6BC2">
        <w:rPr>
          <w:b/>
          <w:bCs/>
        </w:rPr>
        <w:t>и</w:t>
      </w:r>
      <w:r w:rsidRPr="00AC6BC2">
        <w:rPr>
          <w:b/>
        </w:rPr>
        <w:t xml:space="preserve"> </w:t>
      </w:r>
      <w:r w:rsidRPr="00AC6BC2">
        <w:rPr>
          <w:b/>
          <w:bCs/>
        </w:rPr>
        <w:t>среднего</w:t>
      </w:r>
      <w:r w:rsidRPr="00AC6BC2">
        <w:rPr>
          <w:b/>
        </w:rPr>
        <w:t xml:space="preserve"> </w:t>
      </w:r>
      <w:r w:rsidRPr="00AC6BC2">
        <w:rPr>
          <w:b/>
          <w:bCs/>
        </w:rPr>
        <w:t xml:space="preserve">предпринимательства – получателей </w:t>
      </w:r>
      <w:bookmarkStart w:id="107" w:name="YANDEX_270"/>
      <w:bookmarkEnd w:id="107"/>
      <w:r w:rsidRPr="00AC6BC2">
        <w:rPr>
          <w:rStyle w:val="highlight"/>
          <w:b/>
          <w:bCs/>
        </w:rPr>
        <w:t xml:space="preserve">поддержки </w:t>
      </w:r>
      <w:r w:rsidRPr="00AC6BC2">
        <w:rPr>
          <w:b/>
          <w:bCs/>
        </w:rPr>
        <w:t>на территории сельского поселения</w:t>
      </w:r>
      <w:r>
        <w:rPr>
          <w:b/>
          <w:bCs/>
        </w:rPr>
        <w:t xml:space="preserve"> </w:t>
      </w:r>
      <w:r w:rsidR="00DD21DE">
        <w:rPr>
          <w:b/>
          <w:bCs/>
        </w:rPr>
        <w:t>Степановский</w:t>
      </w:r>
      <w:r>
        <w:rPr>
          <w:b/>
          <w:bCs/>
        </w:rPr>
        <w:t xml:space="preserve"> сельсовет</w:t>
      </w:r>
      <w:r w:rsidRPr="00AC6BC2">
        <w:rPr>
          <w:b/>
        </w:rPr>
        <w:t xml:space="preserve"> </w:t>
      </w:r>
    </w:p>
    <w:p w:rsidR="0014604D" w:rsidRPr="00AC6BC2" w:rsidRDefault="0014604D" w:rsidP="0014604D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14604D" w:rsidRPr="00AC6BC2" w:rsidRDefault="0014604D" w:rsidP="0014604D">
      <w:pPr>
        <w:pStyle w:val="western"/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 xml:space="preserve">     4.1. Администрация поселения, оказывающая </w:t>
      </w:r>
      <w:bookmarkStart w:id="108" w:name="YANDEX_271"/>
      <w:bookmarkEnd w:id="108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поддержку</w:t>
      </w:r>
      <w:r w:rsidRPr="00AC6BC2">
        <w:rPr>
          <w:rFonts w:ascii="Times New Roman" w:hAnsi="Times New Roman" w:cs="Times New Roman"/>
          <w:sz w:val="24"/>
          <w:szCs w:val="24"/>
        </w:rPr>
        <w:t xml:space="preserve">, ведет реестр </w:t>
      </w:r>
      <w:bookmarkStart w:id="109" w:name="YANDEX_272"/>
      <w:bookmarkEnd w:id="109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субъектов</w:t>
      </w:r>
      <w:bookmarkStart w:id="110" w:name="YANDEX_273"/>
      <w:bookmarkEnd w:id="110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малого </w:t>
      </w:r>
      <w:bookmarkStart w:id="111" w:name="YANDEX_274"/>
      <w:bookmarkEnd w:id="111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и </w:t>
      </w:r>
      <w:bookmarkStart w:id="112" w:name="YANDEX_275"/>
      <w:bookmarkEnd w:id="112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среднего</w:t>
      </w:r>
      <w:bookmarkStart w:id="113" w:name="YANDEX_276"/>
      <w:bookmarkEnd w:id="113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предпринимательства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Cs/>
          <w:sz w:val="24"/>
          <w:szCs w:val="24"/>
        </w:rPr>
        <w:t>и организациям</w:t>
      </w:r>
      <w:r w:rsidRPr="00AC6BC2">
        <w:rPr>
          <w:rFonts w:ascii="Times New Roman" w:hAnsi="Times New Roman" w:cs="Times New Roman"/>
          <w:sz w:val="24"/>
          <w:szCs w:val="24"/>
        </w:rPr>
        <w:t xml:space="preserve">, </w:t>
      </w:r>
      <w:r w:rsidRPr="00AC6BC2">
        <w:rPr>
          <w:rFonts w:ascii="Times New Roman" w:hAnsi="Times New Roman" w:cs="Times New Roman"/>
          <w:bCs/>
          <w:sz w:val="24"/>
          <w:szCs w:val="24"/>
        </w:rPr>
        <w:t>образующим</w:t>
      </w:r>
      <w:r w:rsidRPr="00AC6BC2">
        <w:rPr>
          <w:rFonts w:ascii="Times New Roman" w:hAnsi="Times New Roman" w:cs="Times New Roman"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Cs/>
          <w:sz w:val="24"/>
          <w:szCs w:val="24"/>
        </w:rPr>
        <w:t>инфраструктуру</w:t>
      </w:r>
      <w:r w:rsidRPr="00AC6BC2">
        <w:rPr>
          <w:rFonts w:ascii="Times New Roman" w:hAnsi="Times New Roman" w:cs="Times New Roman"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Cs/>
          <w:sz w:val="24"/>
          <w:szCs w:val="24"/>
        </w:rPr>
        <w:t>поддержки</w:t>
      </w:r>
      <w:r w:rsidRPr="00AC6BC2">
        <w:rPr>
          <w:rFonts w:ascii="Times New Roman" w:hAnsi="Times New Roman" w:cs="Times New Roman"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Cs/>
          <w:sz w:val="24"/>
          <w:szCs w:val="24"/>
        </w:rPr>
        <w:t>субъектов</w:t>
      </w:r>
      <w:r w:rsidRPr="00AC6BC2">
        <w:rPr>
          <w:rFonts w:ascii="Times New Roman" w:hAnsi="Times New Roman" w:cs="Times New Roman"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Cs/>
          <w:sz w:val="24"/>
          <w:szCs w:val="24"/>
        </w:rPr>
        <w:t>малого</w:t>
      </w:r>
      <w:r w:rsidRPr="00AC6BC2">
        <w:rPr>
          <w:rFonts w:ascii="Times New Roman" w:hAnsi="Times New Roman" w:cs="Times New Roman"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Cs/>
          <w:sz w:val="24"/>
          <w:szCs w:val="24"/>
        </w:rPr>
        <w:t>и</w:t>
      </w:r>
      <w:r w:rsidRPr="00AC6BC2">
        <w:rPr>
          <w:rFonts w:ascii="Times New Roman" w:hAnsi="Times New Roman" w:cs="Times New Roman"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Cs/>
          <w:sz w:val="24"/>
          <w:szCs w:val="24"/>
        </w:rPr>
        <w:t>среднего</w:t>
      </w:r>
      <w:r w:rsidRPr="00AC6BC2">
        <w:rPr>
          <w:rFonts w:ascii="Times New Roman" w:hAnsi="Times New Roman" w:cs="Times New Roman"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Cs/>
          <w:sz w:val="24"/>
          <w:szCs w:val="24"/>
        </w:rPr>
        <w:t>предпринимательства</w:t>
      </w:r>
      <w:r w:rsidRPr="00AC6BC2">
        <w:rPr>
          <w:rFonts w:ascii="Times New Roman" w:hAnsi="Times New Roman" w:cs="Times New Roman"/>
          <w:sz w:val="24"/>
          <w:szCs w:val="24"/>
        </w:rPr>
        <w:t xml:space="preserve"> – получателей </w:t>
      </w:r>
      <w:bookmarkStart w:id="114" w:name="YANDEX_277"/>
      <w:bookmarkEnd w:id="114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поддержки </w:t>
      </w:r>
      <w:r w:rsidRPr="00AC6BC2">
        <w:rPr>
          <w:rFonts w:ascii="Times New Roman" w:hAnsi="Times New Roman" w:cs="Times New Roman"/>
          <w:sz w:val="24"/>
          <w:szCs w:val="24"/>
        </w:rPr>
        <w:t xml:space="preserve">на территории поселения по форме согласно </w:t>
      </w:r>
      <w:r w:rsidRPr="00AC6BC2">
        <w:rPr>
          <w:rFonts w:ascii="Times New Roman" w:hAnsi="Times New Roman" w:cs="Times New Roman"/>
          <w:color w:val="auto"/>
          <w:sz w:val="24"/>
          <w:szCs w:val="24"/>
        </w:rPr>
        <w:t>приложению 1</w:t>
      </w:r>
      <w:r w:rsidRPr="00AC6BC2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B60AEE" w:rsidRDefault="0014604D" w:rsidP="00DD21DE">
      <w:pPr>
        <w:pStyle w:val="western"/>
        <w:tabs>
          <w:tab w:val="left" w:pos="1134"/>
        </w:tabs>
        <w:spacing w:before="0" w:after="0"/>
      </w:pPr>
      <w:r w:rsidRPr="00AC6BC2">
        <w:rPr>
          <w:rFonts w:ascii="Times New Roman" w:hAnsi="Times New Roman" w:cs="Times New Roman"/>
          <w:sz w:val="24"/>
          <w:szCs w:val="24"/>
        </w:rPr>
        <w:t xml:space="preserve">   4.2. Информация, содержащаяся в реестре</w:t>
      </w:r>
      <w:bookmarkStart w:id="115" w:name="YANDEX_280"/>
      <w:bookmarkEnd w:id="115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субъектов</w:t>
      </w:r>
      <w:bookmarkStart w:id="116" w:name="YANDEX_281"/>
      <w:bookmarkEnd w:id="116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малого </w:t>
      </w:r>
      <w:bookmarkStart w:id="117" w:name="YANDEX_282"/>
      <w:bookmarkEnd w:id="117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и</w:t>
      </w:r>
      <w:bookmarkStart w:id="118" w:name="YANDEX_283"/>
      <w:bookmarkEnd w:id="118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среднего </w:t>
      </w:r>
      <w:bookmarkStart w:id="119" w:name="YANDEX_284"/>
      <w:bookmarkEnd w:id="119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предпринимательства </w:t>
      </w:r>
      <w:r w:rsidRPr="00AC6BC2">
        <w:rPr>
          <w:rFonts w:ascii="Times New Roman" w:hAnsi="Times New Roman" w:cs="Times New Roman"/>
          <w:sz w:val="24"/>
          <w:szCs w:val="24"/>
        </w:rPr>
        <w:t xml:space="preserve">– получателей </w:t>
      </w:r>
      <w:bookmarkStart w:id="120" w:name="YANDEX_285"/>
      <w:bookmarkEnd w:id="120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поддержки </w:t>
      </w:r>
      <w:r w:rsidRPr="00AC6BC2">
        <w:rPr>
          <w:rFonts w:ascii="Times New Roman" w:hAnsi="Times New Roman" w:cs="Times New Roman"/>
          <w:sz w:val="24"/>
          <w:szCs w:val="24"/>
        </w:rPr>
        <w:t xml:space="preserve">является открытой для ознакомления с ней физических </w:t>
      </w:r>
      <w:bookmarkStart w:id="121" w:name="YANDEX_286"/>
      <w:bookmarkEnd w:id="121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и</w:t>
      </w:r>
      <w:bookmarkStart w:id="122" w:name="YANDEX_LAST"/>
      <w:bookmarkEnd w:id="122"/>
      <w:r w:rsidRPr="00AC6BC2">
        <w:rPr>
          <w:rFonts w:ascii="Times New Roman" w:hAnsi="Times New Roman" w:cs="Times New Roman"/>
          <w:sz w:val="24"/>
          <w:szCs w:val="24"/>
        </w:rPr>
        <w:t xml:space="preserve"> юридических лиц.</w:t>
      </w:r>
      <w:bookmarkStart w:id="123" w:name="_GoBack"/>
      <w:bookmarkEnd w:id="123"/>
    </w:p>
    <w:sectPr w:rsidR="00B60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4D"/>
    <w:rsid w:val="0014604D"/>
    <w:rsid w:val="00180FC9"/>
    <w:rsid w:val="00461F21"/>
    <w:rsid w:val="00900753"/>
    <w:rsid w:val="00B60AEE"/>
    <w:rsid w:val="00DD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43FE7"/>
  <w15:docId w15:val="{0209D3DF-13DA-4553-95E1-0C672003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4604D"/>
    <w:pPr>
      <w:ind w:left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146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14604D"/>
    <w:pPr>
      <w:suppressAutoHyphens/>
      <w:spacing w:before="280" w:after="280"/>
    </w:pPr>
    <w:rPr>
      <w:lang w:eastAsia="ar-SA"/>
    </w:rPr>
  </w:style>
  <w:style w:type="character" w:styleId="a4">
    <w:name w:val="Hyperlink"/>
    <w:rsid w:val="0014604D"/>
    <w:rPr>
      <w:color w:val="000080"/>
      <w:u w:val="single"/>
    </w:rPr>
  </w:style>
  <w:style w:type="character" w:customStyle="1" w:styleId="highlight">
    <w:name w:val="highlight"/>
    <w:basedOn w:val="a0"/>
    <w:rsid w:val="0014604D"/>
  </w:style>
  <w:style w:type="paragraph" w:customStyle="1" w:styleId="western">
    <w:name w:val="western"/>
    <w:basedOn w:val="a"/>
    <w:rsid w:val="0014604D"/>
    <w:pPr>
      <w:suppressAutoHyphens/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consplusnormal">
    <w:name w:val="consplusnormal"/>
    <w:basedOn w:val="a"/>
    <w:rsid w:val="0014604D"/>
    <w:pPr>
      <w:suppressAutoHyphens/>
      <w:spacing w:before="280" w:after="280"/>
      <w:ind w:firstLine="709"/>
      <w:jc w:val="both"/>
    </w:pPr>
    <w:rPr>
      <w:lang w:eastAsia="ar-SA"/>
    </w:rPr>
  </w:style>
  <w:style w:type="paragraph" w:customStyle="1" w:styleId="Heading">
    <w:name w:val="Heading"/>
    <w:rsid w:val="001460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1">
    <w:name w:val="Обычный1"/>
    <w:rsid w:val="00146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DD21DE"/>
    <w:pPr>
      <w:spacing w:after="0" w:line="240" w:lineRule="auto"/>
    </w:pPr>
  </w:style>
  <w:style w:type="character" w:styleId="a6">
    <w:name w:val="Strong"/>
    <w:basedOn w:val="a0"/>
    <w:uiPriority w:val="22"/>
    <w:qFormat/>
    <w:rsid w:val="00DD21D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D21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21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5485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 Степановка</cp:lastModifiedBy>
  <cp:revision>6</cp:revision>
  <cp:lastPrinted>2019-04-15T11:46:00Z</cp:lastPrinted>
  <dcterms:created xsi:type="dcterms:W3CDTF">2019-04-10T06:41:00Z</dcterms:created>
  <dcterms:modified xsi:type="dcterms:W3CDTF">2019-04-15T11:47:00Z</dcterms:modified>
</cp:coreProperties>
</file>